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59" w:rsidRPr="0028043A" w:rsidRDefault="008B3703">
      <w:pPr>
        <w:tabs>
          <w:tab w:val="left" w:pos="10180"/>
        </w:tabs>
        <w:spacing w:before="66"/>
        <w:ind w:left="101"/>
        <w:rPr>
          <w:rFonts w:asciiTheme="minorHAnsi" w:eastAsia="Calibri" w:hAnsiTheme="minorHAnsi" w:cstheme="minorHAnsi"/>
          <w:b/>
          <w:color w:val="212121"/>
          <w:sz w:val="24"/>
          <w:szCs w:val="24"/>
          <w:u w:val="single" w:color="212121"/>
          <w:lang w:val="lv-LV"/>
        </w:rPr>
      </w:pPr>
      <w:bookmarkStart w:id="0" w:name="_GoBack"/>
      <w:bookmarkEnd w:id="0"/>
      <w:r w:rsidRPr="0028043A">
        <w:rPr>
          <w:rFonts w:asciiTheme="minorHAnsi" w:eastAsia="Calibri" w:hAnsiTheme="minorHAnsi" w:cstheme="minorHAnsi"/>
          <w:b/>
          <w:color w:val="212121"/>
          <w:sz w:val="24"/>
          <w:szCs w:val="24"/>
          <w:u w:val="single" w:color="212121"/>
          <w:lang w:val="lv-LV"/>
        </w:rPr>
        <w:t>“</w:t>
      </w:r>
      <w:r w:rsidR="00CA721D" w:rsidRPr="0028043A">
        <w:rPr>
          <w:rFonts w:asciiTheme="minorHAnsi" w:eastAsia="Calibri" w:hAnsiTheme="minorHAnsi" w:cstheme="minorHAnsi"/>
          <w:b/>
          <w:color w:val="212121"/>
          <w:sz w:val="24"/>
          <w:szCs w:val="24"/>
          <w:u w:val="single" w:color="212121"/>
          <w:lang w:val="lv-LV"/>
        </w:rPr>
        <w:t>Minhauzena alus svētki</w:t>
      </w:r>
      <w:r w:rsidR="000B447A">
        <w:rPr>
          <w:rFonts w:asciiTheme="minorHAnsi" w:eastAsia="Calibri" w:hAnsiTheme="minorHAnsi" w:cstheme="minorHAnsi"/>
          <w:b/>
          <w:color w:val="212121"/>
          <w:sz w:val="24"/>
          <w:szCs w:val="24"/>
          <w:u w:val="single" w:color="212121"/>
          <w:lang w:val="lv-LV"/>
        </w:rPr>
        <w:t>/gadatirgus 2018.</w:t>
      </w:r>
      <w:r w:rsidR="00CA721D" w:rsidRPr="0028043A">
        <w:rPr>
          <w:rFonts w:asciiTheme="minorHAnsi" w:eastAsia="Calibri" w:hAnsiTheme="minorHAnsi" w:cstheme="minorHAnsi"/>
          <w:b/>
          <w:color w:val="212121"/>
          <w:sz w:val="24"/>
          <w:szCs w:val="24"/>
          <w:u w:val="single" w:color="212121"/>
          <w:lang w:val="lv-LV"/>
        </w:rPr>
        <w:t xml:space="preserve"> pie Pasaulē lielākā alus kausa</w:t>
      </w:r>
      <w:r w:rsidRPr="0028043A">
        <w:rPr>
          <w:rFonts w:asciiTheme="minorHAnsi" w:eastAsia="Calibri" w:hAnsiTheme="minorHAnsi" w:cstheme="minorHAnsi"/>
          <w:b/>
          <w:color w:val="212121"/>
          <w:sz w:val="24"/>
          <w:szCs w:val="24"/>
          <w:u w:val="single" w:color="212121"/>
          <w:lang w:val="lv-LV"/>
        </w:rPr>
        <w:t>”</w:t>
      </w:r>
      <w:r w:rsidR="00CA721D" w:rsidRPr="0028043A">
        <w:rPr>
          <w:rFonts w:asciiTheme="minorHAnsi" w:eastAsia="Calibri" w:hAnsiTheme="minorHAnsi" w:cstheme="minorHAnsi"/>
          <w:b/>
          <w:color w:val="212121"/>
          <w:sz w:val="24"/>
          <w:szCs w:val="24"/>
          <w:u w:val="single" w:color="212121"/>
          <w:lang w:val="lv-LV"/>
        </w:rPr>
        <w:t xml:space="preserve">  nolikums  –  vienošanās  ar   tirgot</w:t>
      </w:r>
      <w:r w:rsidR="00787A22" w:rsidRPr="0028043A">
        <w:rPr>
          <w:rFonts w:asciiTheme="minorHAnsi" w:eastAsia="Calibri" w:hAnsiTheme="minorHAnsi" w:cstheme="minorHAnsi"/>
          <w:b/>
          <w:color w:val="212121"/>
          <w:sz w:val="24"/>
          <w:szCs w:val="24"/>
          <w:u w:val="single" w:color="212121"/>
          <w:lang w:val="lv-LV"/>
        </w:rPr>
        <w:t>āju</w:t>
      </w:r>
      <w:r w:rsidR="00787A22" w:rsidRPr="00BD1840">
        <w:rPr>
          <w:rFonts w:asciiTheme="minorHAnsi" w:eastAsia="Calibri" w:hAnsiTheme="minorHAnsi" w:cstheme="minorHAnsi"/>
          <w:b/>
          <w:color w:val="212121"/>
          <w:sz w:val="24"/>
          <w:szCs w:val="24"/>
          <w:lang w:val="lv-LV"/>
        </w:rPr>
        <w:t xml:space="preserve">. </w:t>
      </w:r>
      <w:r w:rsidR="00787A22" w:rsidRPr="0028043A">
        <w:rPr>
          <w:rFonts w:asciiTheme="minorHAnsi" w:eastAsia="Calibri" w:hAnsiTheme="minorHAnsi" w:cstheme="minorHAnsi"/>
          <w:b/>
          <w:color w:val="212121"/>
          <w:sz w:val="24"/>
          <w:szCs w:val="24"/>
          <w:lang w:val="lv-LV"/>
        </w:rPr>
        <w:tab/>
      </w:r>
    </w:p>
    <w:p w:rsidR="00CA721D" w:rsidRPr="0028043A" w:rsidRDefault="00CA721D">
      <w:pPr>
        <w:tabs>
          <w:tab w:val="left" w:pos="10180"/>
        </w:tabs>
        <w:spacing w:before="66"/>
        <w:ind w:left="101"/>
        <w:rPr>
          <w:rFonts w:asciiTheme="minorHAnsi" w:eastAsia="Calibri" w:hAnsiTheme="minorHAnsi" w:cstheme="minorHAnsi"/>
          <w:sz w:val="21"/>
          <w:szCs w:val="21"/>
          <w:lang w:val="lv-LV"/>
        </w:rPr>
      </w:pPr>
    </w:p>
    <w:p w:rsidR="003D2659" w:rsidRPr="0028043A" w:rsidRDefault="00CA721D" w:rsidP="00CA721D">
      <w:pPr>
        <w:tabs>
          <w:tab w:val="left" w:pos="802"/>
        </w:tabs>
        <w:ind w:left="454"/>
        <w:jc w:val="right"/>
        <w:rPr>
          <w:rFonts w:asciiTheme="minorHAnsi" w:hAnsiTheme="minorHAnsi" w:cstheme="minorHAnsi"/>
          <w:color w:val="232323"/>
          <w:sz w:val="22"/>
          <w:szCs w:val="22"/>
          <w:lang w:val="lv-LV"/>
        </w:rPr>
      </w:pPr>
      <w:r w:rsidRPr="0028043A">
        <w:rPr>
          <w:rFonts w:asciiTheme="minorHAnsi" w:eastAsia="Calibri" w:hAnsiTheme="minorHAnsi" w:cstheme="minorHAnsi"/>
          <w:b/>
          <w:w w:val="99"/>
          <w:lang w:val="lv-LV"/>
        </w:rPr>
        <w:t>11.08.2018.</w:t>
      </w:r>
      <w:r w:rsidR="00787A22" w:rsidRPr="0028043A">
        <w:rPr>
          <w:rFonts w:asciiTheme="minorHAnsi" w:eastAsia="Calibri" w:hAnsiTheme="minorHAnsi" w:cstheme="minorHAnsi"/>
          <w:b/>
          <w:w w:val="99"/>
          <w:lang w:val="lv-LV"/>
        </w:rPr>
        <w:t>,</w:t>
      </w:r>
      <w:r w:rsidR="00787A22" w:rsidRPr="0028043A">
        <w:rPr>
          <w:rFonts w:asciiTheme="minorHAnsi" w:eastAsia="Calibri" w:hAnsiTheme="minorHAnsi" w:cstheme="minorHAnsi"/>
          <w:b/>
          <w:lang w:val="lv-LV"/>
        </w:rPr>
        <w:t xml:space="preserve"> </w:t>
      </w:r>
      <w:r w:rsidRPr="0028043A">
        <w:rPr>
          <w:rFonts w:asciiTheme="minorHAnsi" w:hAnsiTheme="minorHAnsi" w:cstheme="minorHAnsi"/>
          <w:color w:val="232323"/>
          <w:sz w:val="22"/>
          <w:szCs w:val="22"/>
          <w:lang w:val="lv-LV"/>
        </w:rPr>
        <w:t>Salacgrīvas novads, Liepupes pagasts,  “Duntes muiža”, SIA “Minhauzena pasaule”,</w:t>
      </w:r>
    </w:p>
    <w:p w:rsidR="003D2659" w:rsidRPr="0028043A" w:rsidRDefault="00787A22">
      <w:pPr>
        <w:spacing w:before="58"/>
        <w:ind w:right="119"/>
        <w:jc w:val="right"/>
        <w:rPr>
          <w:rFonts w:asciiTheme="minorHAnsi" w:eastAsia="Calibri" w:hAnsiTheme="minorHAnsi" w:cstheme="minorHAnsi"/>
          <w:sz w:val="22"/>
          <w:szCs w:val="22"/>
          <w:lang w:val="lv-LV"/>
        </w:rPr>
      </w:pPr>
      <w:r w:rsidRPr="0028043A">
        <w:rPr>
          <w:rFonts w:asciiTheme="minorHAnsi" w:eastAsia="Calibri" w:hAnsiTheme="minorHAnsi" w:cstheme="minorHAnsi"/>
          <w:b/>
          <w:w w:val="99"/>
          <w:sz w:val="22"/>
          <w:szCs w:val="22"/>
          <w:lang w:val="lv-LV"/>
        </w:rPr>
        <w:t>Vispārīgie</w:t>
      </w:r>
      <w:r w:rsidRPr="0028043A">
        <w:rPr>
          <w:rFonts w:asciiTheme="minorHAnsi" w:eastAsia="Calibri" w:hAnsiTheme="minorHAnsi" w:cstheme="minorHAnsi"/>
          <w:b/>
          <w:sz w:val="22"/>
          <w:szCs w:val="22"/>
          <w:lang w:val="lv-LV"/>
        </w:rPr>
        <w:t xml:space="preserve"> </w:t>
      </w:r>
      <w:r w:rsidRPr="0028043A">
        <w:rPr>
          <w:rFonts w:asciiTheme="minorHAnsi" w:eastAsia="Calibri" w:hAnsiTheme="minorHAnsi" w:cstheme="minorHAnsi"/>
          <w:b/>
          <w:w w:val="99"/>
          <w:sz w:val="22"/>
          <w:szCs w:val="22"/>
          <w:lang w:val="lv-LV"/>
        </w:rPr>
        <w:t>noteikumi</w:t>
      </w:r>
      <w:r w:rsidRPr="0028043A">
        <w:rPr>
          <w:rFonts w:asciiTheme="minorHAnsi" w:eastAsia="Calibri" w:hAnsiTheme="minorHAnsi" w:cstheme="minorHAnsi"/>
          <w:b/>
          <w:sz w:val="22"/>
          <w:szCs w:val="22"/>
          <w:lang w:val="lv-LV"/>
        </w:rPr>
        <w:t xml:space="preserve"> </w:t>
      </w:r>
      <w:r w:rsidRPr="0028043A">
        <w:rPr>
          <w:rFonts w:asciiTheme="minorHAnsi" w:eastAsia="Calibri" w:hAnsiTheme="minorHAnsi" w:cstheme="minorHAnsi"/>
          <w:b/>
          <w:w w:val="99"/>
          <w:sz w:val="22"/>
          <w:szCs w:val="22"/>
          <w:lang w:val="lv-LV"/>
        </w:rPr>
        <w:t>,</w:t>
      </w:r>
      <w:r w:rsidRPr="0028043A">
        <w:rPr>
          <w:rFonts w:asciiTheme="minorHAnsi" w:eastAsia="Calibri" w:hAnsiTheme="minorHAnsi" w:cstheme="minorHAnsi"/>
          <w:b/>
          <w:sz w:val="22"/>
          <w:szCs w:val="22"/>
          <w:lang w:val="lv-LV"/>
        </w:rPr>
        <w:t xml:space="preserve"> </w:t>
      </w:r>
      <w:r w:rsidR="00CA721D" w:rsidRPr="0028043A">
        <w:rPr>
          <w:rFonts w:asciiTheme="minorHAnsi" w:eastAsia="Calibri" w:hAnsiTheme="minorHAnsi" w:cstheme="minorHAnsi"/>
          <w:w w:val="99"/>
          <w:sz w:val="22"/>
          <w:szCs w:val="22"/>
          <w:lang w:val="lv-LV"/>
        </w:rPr>
        <w:t>01.03.2018.</w:t>
      </w:r>
    </w:p>
    <w:p w:rsidR="003D2659" w:rsidRPr="0028043A" w:rsidRDefault="003D2659">
      <w:pPr>
        <w:spacing w:line="200" w:lineRule="exact"/>
        <w:rPr>
          <w:sz w:val="24"/>
          <w:szCs w:val="24"/>
          <w:lang w:val="lv-LV"/>
        </w:rPr>
      </w:pPr>
    </w:p>
    <w:p w:rsidR="003D2659" w:rsidRPr="0028043A" w:rsidRDefault="003D2659">
      <w:pPr>
        <w:spacing w:line="200" w:lineRule="exact"/>
        <w:rPr>
          <w:lang w:val="lv-LV"/>
        </w:rPr>
      </w:pPr>
    </w:p>
    <w:p w:rsidR="003D2659" w:rsidRPr="0028043A" w:rsidRDefault="003D2659">
      <w:pPr>
        <w:spacing w:before="8" w:line="260" w:lineRule="exact"/>
        <w:rPr>
          <w:sz w:val="26"/>
          <w:szCs w:val="26"/>
          <w:lang w:val="lv-LV"/>
        </w:rPr>
      </w:pPr>
    </w:p>
    <w:p w:rsidR="003D2659" w:rsidRPr="0028043A" w:rsidRDefault="00787A22">
      <w:pPr>
        <w:tabs>
          <w:tab w:val="left" w:pos="480"/>
        </w:tabs>
        <w:spacing w:line="220" w:lineRule="exact"/>
        <w:ind w:left="480" w:right="81" w:hanging="353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lang w:val="lv-LV"/>
        </w:rPr>
        <w:t>1.</w:t>
      </w:r>
      <w:r w:rsidRPr="0028043A">
        <w:rPr>
          <w:rFonts w:ascii="Calibri" w:eastAsia="Calibri" w:hAnsi="Calibri" w:cs="Calibri"/>
          <w:lang w:val="lv-LV"/>
        </w:rPr>
        <w:tab/>
      </w:r>
      <w:r w:rsidR="00CA721D" w:rsidRPr="0028043A">
        <w:rPr>
          <w:rFonts w:ascii="Calibri" w:eastAsia="Calibri" w:hAnsi="Calibri" w:cs="Calibri"/>
          <w:w w:val="99"/>
          <w:lang w:val="lv-LV"/>
        </w:rPr>
        <w:t>Alus svētki “Minhauzena alus svētki</w:t>
      </w:r>
      <w:r w:rsidR="000B447A">
        <w:rPr>
          <w:rFonts w:ascii="Calibri" w:eastAsia="Calibri" w:hAnsi="Calibri" w:cs="Calibri"/>
          <w:w w:val="99"/>
          <w:lang w:val="lv-LV"/>
        </w:rPr>
        <w:t>/gadatirgus 2018.</w:t>
      </w:r>
      <w:r w:rsidR="00CA721D" w:rsidRPr="0028043A">
        <w:rPr>
          <w:rFonts w:ascii="Calibri" w:eastAsia="Calibri" w:hAnsi="Calibri" w:cs="Calibri"/>
          <w:w w:val="99"/>
          <w:lang w:val="lv-LV"/>
        </w:rPr>
        <w:t xml:space="preserve"> pie Pasaulē lielākā alus kausa”</w:t>
      </w:r>
      <w:r w:rsidRPr="0028043A">
        <w:rPr>
          <w:rFonts w:ascii="Calibri" w:eastAsia="Calibri" w:hAnsi="Calibri" w:cs="Calibri"/>
          <w:w w:val="99"/>
          <w:lang w:val="lv-LV"/>
        </w:rPr>
        <w:t>,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turpmāk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–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="000B447A">
        <w:rPr>
          <w:rFonts w:ascii="Calibri" w:eastAsia="Calibri" w:hAnsi="Calibri" w:cs="Calibri"/>
          <w:b/>
          <w:w w:val="99"/>
          <w:lang w:val="lv-LV"/>
        </w:rPr>
        <w:t>gadatirgus</w:t>
      </w:r>
      <w:r w:rsidRPr="0028043A">
        <w:rPr>
          <w:rFonts w:ascii="Calibri" w:eastAsia="Calibri" w:hAnsi="Calibri" w:cs="Calibri"/>
          <w:w w:val="99"/>
          <w:lang w:val="lv-LV"/>
        </w:rPr>
        <w:t>,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ir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tematisks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pasākums</w:t>
      </w:r>
      <w:r w:rsidR="00CA721D" w:rsidRPr="0028043A">
        <w:rPr>
          <w:rFonts w:ascii="Calibri" w:eastAsia="Calibri" w:hAnsi="Calibri" w:cs="Calibri"/>
          <w:w w:val="99"/>
          <w:lang w:val="lv-LV"/>
        </w:rPr>
        <w:t xml:space="preserve"> Salacgrīvas novadā, Liepupes pagastā, “Duntes muižā, SIA “Minhauzena pasaule” </w:t>
      </w:r>
      <w:r w:rsidRPr="0028043A">
        <w:rPr>
          <w:rFonts w:ascii="Calibri" w:eastAsia="Calibri" w:hAnsi="Calibri" w:cs="Calibri"/>
          <w:w w:val="99"/>
          <w:lang w:val="lv-LV"/>
        </w:rPr>
        <w:t>, kura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rīkotājs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ir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="002B1BCE" w:rsidRPr="0028043A">
        <w:rPr>
          <w:rFonts w:ascii="Calibri" w:eastAsia="Calibri" w:hAnsi="Calibri" w:cs="Calibri"/>
          <w:w w:val="99"/>
          <w:lang w:val="lv-LV"/>
        </w:rPr>
        <w:t xml:space="preserve">SIA “Minhauzena pasaule” vienotais reģistrācijas Nr. 44103027654 un “Salacgrīvas novada dome” vienotais reģistrācijas Nr. 90000059796, turpmāk – </w:t>
      </w:r>
      <w:r w:rsidR="002B1BCE" w:rsidRPr="0028043A">
        <w:rPr>
          <w:rFonts w:ascii="Calibri" w:eastAsia="Calibri" w:hAnsi="Calibri" w:cs="Calibri"/>
          <w:b/>
          <w:w w:val="99"/>
          <w:lang w:val="lv-LV"/>
        </w:rPr>
        <w:t>Rīkotājs</w:t>
      </w:r>
      <w:r w:rsidR="002B1BCE" w:rsidRPr="0028043A">
        <w:rPr>
          <w:rFonts w:ascii="Calibri" w:eastAsia="Calibri" w:hAnsi="Calibri" w:cs="Calibri"/>
          <w:w w:val="99"/>
          <w:lang w:val="lv-LV"/>
        </w:rPr>
        <w:t>.</w:t>
      </w:r>
    </w:p>
    <w:p w:rsidR="003D2659" w:rsidRPr="006A0840" w:rsidRDefault="00787A22" w:rsidP="006A0840">
      <w:pPr>
        <w:spacing w:before="65"/>
        <w:ind w:left="426" w:hanging="298"/>
        <w:rPr>
          <w:rFonts w:ascii="Calibri" w:eastAsia="Calibri" w:hAnsi="Calibri" w:cs="Calibri"/>
          <w:w w:val="99"/>
          <w:lang w:val="lv-LV"/>
        </w:rPr>
      </w:pPr>
      <w:r w:rsidRPr="0028043A">
        <w:rPr>
          <w:rFonts w:ascii="Calibri" w:eastAsia="Calibri" w:hAnsi="Calibri" w:cs="Calibri"/>
          <w:w w:val="99"/>
          <w:lang w:val="lv-LV"/>
        </w:rPr>
        <w:t>2.</w:t>
      </w:r>
      <w:r w:rsidRPr="0028043A">
        <w:rPr>
          <w:rFonts w:ascii="Calibri" w:eastAsia="Calibri" w:hAnsi="Calibri" w:cs="Calibri"/>
          <w:lang w:val="lv-LV"/>
        </w:rPr>
        <w:t xml:space="preserve">    </w:t>
      </w:r>
      <w:r w:rsidR="00BF47E7" w:rsidRPr="0028043A">
        <w:rPr>
          <w:rFonts w:ascii="Calibri" w:eastAsia="Calibri" w:hAnsi="Calibri" w:cs="Calibri"/>
          <w:w w:val="99"/>
          <w:lang w:val="lv-LV"/>
        </w:rPr>
        <w:t>Alus svētki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notiks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="00BF47E7" w:rsidRPr="0028043A">
        <w:rPr>
          <w:rFonts w:ascii="Calibri" w:eastAsia="Calibri" w:hAnsi="Calibri" w:cs="Calibri"/>
          <w:b/>
          <w:w w:val="99"/>
          <w:lang w:val="lv-LV"/>
        </w:rPr>
        <w:t>2018</w:t>
      </w:r>
      <w:r w:rsidRPr="0028043A">
        <w:rPr>
          <w:rFonts w:ascii="Calibri" w:eastAsia="Calibri" w:hAnsi="Calibri" w:cs="Calibri"/>
          <w:b/>
          <w:w w:val="99"/>
          <w:lang w:val="lv-LV"/>
        </w:rPr>
        <w:t>.</w:t>
      </w:r>
      <w:r w:rsidRPr="0028043A">
        <w:rPr>
          <w:rFonts w:ascii="Calibri" w:eastAsia="Calibri" w:hAnsi="Calibri" w:cs="Calibri"/>
          <w:b/>
          <w:lang w:val="lv-LV"/>
        </w:rPr>
        <w:t xml:space="preserve"> </w:t>
      </w:r>
      <w:r w:rsidRPr="0028043A">
        <w:rPr>
          <w:rFonts w:ascii="Calibri" w:eastAsia="Calibri" w:hAnsi="Calibri" w:cs="Calibri"/>
          <w:b/>
          <w:w w:val="99"/>
          <w:lang w:val="lv-LV"/>
        </w:rPr>
        <w:t>gada</w:t>
      </w:r>
      <w:r w:rsidRPr="0028043A">
        <w:rPr>
          <w:rFonts w:ascii="Calibri" w:eastAsia="Calibri" w:hAnsi="Calibri" w:cs="Calibri"/>
          <w:b/>
          <w:lang w:val="lv-LV"/>
        </w:rPr>
        <w:t xml:space="preserve"> </w:t>
      </w:r>
      <w:r w:rsidR="00BF47E7" w:rsidRPr="0028043A">
        <w:rPr>
          <w:rFonts w:ascii="Calibri" w:eastAsia="Calibri" w:hAnsi="Calibri" w:cs="Calibri"/>
          <w:b/>
          <w:w w:val="99"/>
          <w:lang w:val="lv-LV"/>
        </w:rPr>
        <w:t>11</w:t>
      </w:r>
      <w:r w:rsidRPr="0028043A">
        <w:rPr>
          <w:rFonts w:ascii="Calibri" w:eastAsia="Calibri" w:hAnsi="Calibri" w:cs="Calibri"/>
          <w:b/>
          <w:w w:val="99"/>
          <w:lang w:val="lv-LV"/>
        </w:rPr>
        <w:t>.</w:t>
      </w:r>
      <w:r w:rsidRPr="0028043A">
        <w:rPr>
          <w:rFonts w:ascii="Calibri" w:eastAsia="Calibri" w:hAnsi="Calibri" w:cs="Calibri"/>
          <w:b/>
          <w:lang w:val="lv-LV"/>
        </w:rPr>
        <w:t xml:space="preserve"> </w:t>
      </w:r>
      <w:r w:rsidR="00BF47E7" w:rsidRPr="0028043A">
        <w:rPr>
          <w:rFonts w:ascii="Calibri" w:eastAsia="Calibri" w:hAnsi="Calibri" w:cs="Calibri"/>
          <w:b/>
          <w:w w:val="99"/>
          <w:lang w:val="lv-LV"/>
        </w:rPr>
        <w:t>Augustā</w:t>
      </w:r>
      <w:r w:rsidR="00BF47E7" w:rsidRPr="0028043A">
        <w:rPr>
          <w:rFonts w:ascii="Calibri" w:eastAsia="Calibri" w:hAnsi="Calibri" w:cs="Calibri"/>
          <w:b/>
          <w:lang w:val="lv-LV"/>
        </w:rPr>
        <w:t xml:space="preserve">, </w:t>
      </w:r>
      <w:r w:rsidR="006A0840">
        <w:rPr>
          <w:rFonts w:ascii="Calibri" w:eastAsia="Calibri" w:hAnsi="Calibri" w:cs="Calibri"/>
          <w:b/>
          <w:lang w:val="lv-LV"/>
        </w:rPr>
        <w:t xml:space="preserve">laikā no plkst.12:00-18:00, </w:t>
      </w:r>
      <w:r w:rsidR="00BF47E7" w:rsidRPr="0028043A">
        <w:rPr>
          <w:rFonts w:ascii="Calibri" w:eastAsia="Calibri" w:hAnsi="Calibri" w:cs="Calibri"/>
          <w:w w:val="99"/>
          <w:lang w:val="lv-LV"/>
        </w:rPr>
        <w:t>Salacgrīvas novadā, Liepupes pagastā, “</w:t>
      </w:r>
      <w:r w:rsidR="006A0840">
        <w:rPr>
          <w:rFonts w:ascii="Calibri" w:eastAsia="Calibri" w:hAnsi="Calibri" w:cs="Calibri"/>
          <w:w w:val="99"/>
          <w:lang w:val="lv-LV"/>
        </w:rPr>
        <w:t xml:space="preserve">Duntes muižā, SIA “Minhauzena </w:t>
      </w:r>
      <w:r w:rsidR="00BF47E7" w:rsidRPr="0028043A">
        <w:rPr>
          <w:rFonts w:ascii="Calibri" w:eastAsia="Calibri" w:hAnsi="Calibri" w:cs="Calibri"/>
          <w:w w:val="99"/>
          <w:lang w:val="lv-LV"/>
        </w:rPr>
        <w:t>pasaule”</w:t>
      </w:r>
    </w:p>
    <w:p w:rsidR="003D2659" w:rsidRPr="0028043A" w:rsidRDefault="00787A22">
      <w:pPr>
        <w:spacing w:before="58"/>
        <w:ind w:left="128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i/>
          <w:w w:val="99"/>
          <w:lang w:val="lv-LV"/>
        </w:rPr>
        <w:t>3.</w:t>
      </w:r>
      <w:r w:rsidRPr="0028043A">
        <w:rPr>
          <w:rFonts w:ascii="Calibri" w:eastAsia="Calibri" w:hAnsi="Calibri" w:cs="Calibri"/>
          <w:i/>
          <w:lang w:val="lv-LV"/>
        </w:rPr>
        <w:t xml:space="preserve">    </w:t>
      </w:r>
      <w:r w:rsidRPr="0028043A">
        <w:rPr>
          <w:rFonts w:ascii="Calibri" w:eastAsia="Calibri" w:hAnsi="Calibri" w:cs="Calibri"/>
          <w:w w:val="99"/>
          <w:lang w:val="lv-LV"/>
        </w:rPr>
        <w:t>Par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="00BF47E7" w:rsidRPr="0028043A">
        <w:rPr>
          <w:rFonts w:ascii="Calibri" w:eastAsia="Calibri" w:hAnsi="Calibri" w:cs="Calibri"/>
          <w:w w:val="99"/>
          <w:lang w:val="lv-LV"/>
        </w:rPr>
        <w:t xml:space="preserve">Alus svētku </w:t>
      </w:r>
      <w:r w:rsidRPr="0028043A">
        <w:rPr>
          <w:rFonts w:ascii="Calibri" w:eastAsia="Calibri" w:hAnsi="Calibri" w:cs="Calibri"/>
          <w:w w:val="99"/>
          <w:lang w:val="lv-LV"/>
        </w:rPr>
        <w:t>norisi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atbild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Rīkotājs,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atbildīgās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personas</w:t>
      </w:r>
      <w:r w:rsidR="009E2B7E" w:rsidRPr="0028043A">
        <w:rPr>
          <w:rFonts w:ascii="Calibri" w:eastAsia="Calibri" w:hAnsi="Calibri" w:cs="Calibri"/>
          <w:lang w:val="lv-LV"/>
        </w:rPr>
        <w:t xml:space="preserve"> telefons: </w:t>
      </w:r>
      <w:r w:rsidR="006A0840">
        <w:rPr>
          <w:rFonts w:ascii="Calibri" w:eastAsia="Calibri" w:hAnsi="Calibri" w:cs="Calibri"/>
          <w:lang w:val="lv-LV"/>
        </w:rPr>
        <w:t xml:space="preserve">+371 </w:t>
      </w:r>
      <w:r w:rsidR="009E2B7E" w:rsidRPr="0028043A">
        <w:rPr>
          <w:rFonts w:ascii="Calibri" w:eastAsia="Calibri" w:hAnsi="Calibri" w:cs="Calibri"/>
          <w:lang w:val="lv-LV"/>
        </w:rPr>
        <w:t>27879813</w:t>
      </w:r>
      <w:r w:rsidR="006A0840">
        <w:rPr>
          <w:rFonts w:ascii="Calibri" w:eastAsia="Calibri" w:hAnsi="Calibri" w:cs="Calibri"/>
          <w:lang w:val="lv-LV"/>
        </w:rPr>
        <w:t xml:space="preserve"> Rimants Lūsis.</w:t>
      </w:r>
    </w:p>
    <w:p w:rsidR="003D2659" w:rsidRPr="0028043A" w:rsidRDefault="00787A22">
      <w:pPr>
        <w:spacing w:line="240" w:lineRule="exact"/>
        <w:ind w:left="480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position w:val="1"/>
          <w:lang w:val="lv-LV"/>
        </w:rPr>
        <w:t>Jautājumus</w:t>
      </w:r>
      <w:r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position w:val="1"/>
          <w:lang w:val="lv-LV"/>
        </w:rPr>
        <w:t>par</w:t>
      </w:r>
      <w:r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BF47E7" w:rsidRPr="0028043A">
        <w:rPr>
          <w:rFonts w:ascii="Calibri" w:eastAsia="Calibri" w:hAnsi="Calibri" w:cs="Calibri"/>
          <w:w w:val="99"/>
          <w:position w:val="1"/>
          <w:lang w:val="lv-LV"/>
        </w:rPr>
        <w:t>Alus svētku</w:t>
      </w:r>
      <w:r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position w:val="1"/>
          <w:lang w:val="lv-LV"/>
        </w:rPr>
        <w:t>norisi</w:t>
      </w:r>
      <w:r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i/>
          <w:w w:val="99"/>
          <w:position w:val="1"/>
          <w:lang w:val="lv-LV"/>
        </w:rPr>
        <w:t>var</w:t>
      </w:r>
      <w:r w:rsidRPr="0028043A">
        <w:rPr>
          <w:rFonts w:ascii="Calibri" w:eastAsia="Calibri" w:hAnsi="Calibri" w:cs="Calibri"/>
          <w:i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i/>
          <w:w w:val="99"/>
          <w:position w:val="1"/>
          <w:lang w:val="lv-LV"/>
        </w:rPr>
        <w:t>uzdot</w:t>
      </w:r>
      <w:r w:rsidRPr="0028043A">
        <w:rPr>
          <w:rFonts w:ascii="Calibri" w:eastAsia="Calibri" w:hAnsi="Calibri" w:cs="Calibri"/>
          <w:i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i/>
          <w:w w:val="99"/>
          <w:position w:val="1"/>
          <w:lang w:val="lv-LV"/>
        </w:rPr>
        <w:t>arī</w:t>
      </w:r>
      <w:r w:rsidRPr="0028043A">
        <w:rPr>
          <w:rFonts w:ascii="Calibri" w:eastAsia="Calibri" w:hAnsi="Calibri" w:cs="Calibri"/>
          <w:i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i/>
          <w:w w:val="99"/>
          <w:position w:val="1"/>
          <w:lang w:val="lv-LV"/>
        </w:rPr>
        <w:t>elektroniski,</w:t>
      </w:r>
      <w:r w:rsidRPr="0028043A">
        <w:rPr>
          <w:rFonts w:ascii="Calibri" w:eastAsia="Calibri" w:hAnsi="Calibri" w:cs="Calibri"/>
          <w:i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b/>
          <w:i/>
          <w:w w:val="99"/>
          <w:position w:val="1"/>
          <w:lang w:val="lv-LV"/>
        </w:rPr>
        <w:t>nosūtot</w:t>
      </w:r>
      <w:r w:rsidRPr="0028043A">
        <w:rPr>
          <w:rFonts w:ascii="Calibri" w:eastAsia="Calibri" w:hAnsi="Calibri" w:cs="Calibri"/>
          <w:b/>
          <w:i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b/>
          <w:i/>
          <w:w w:val="99"/>
          <w:position w:val="1"/>
          <w:lang w:val="lv-LV"/>
        </w:rPr>
        <w:t>tos</w:t>
      </w:r>
      <w:r w:rsidRPr="0028043A">
        <w:rPr>
          <w:rFonts w:ascii="Calibri" w:eastAsia="Calibri" w:hAnsi="Calibri" w:cs="Calibri"/>
          <w:b/>
          <w:i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b/>
          <w:i/>
          <w:w w:val="99"/>
          <w:position w:val="1"/>
          <w:lang w:val="lv-LV"/>
        </w:rPr>
        <w:t>uz</w:t>
      </w:r>
      <w:r w:rsidRPr="0028043A">
        <w:rPr>
          <w:rFonts w:ascii="Calibri" w:eastAsia="Calibri" w:hAnsi="Calibri" w:cs="Calibri"/>
          <w:b/>
          <w:i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b/>
          <w:i/>
          <w:w w:val="99"/>
          <w:position w:val="1"/>
          <w:lang w:val="lv-LV"/>
        </w:rPr>
        <w:t>e-pastu:</w:t>
      </w:r>
      <w:r w:rsidRPr="0028043A">
        <w:rPr>
          <w:rFonts w:ascii="Calibri" w:eastAsia="Calibri" w:hAnsi="Calibri" w:cs="Calibri"/>
          <w:b/>
          <w:i/>
          <w:position w:val="1"/>
          <w:lang w:val="lv-LV"/>
        </w:rPr>
        <w:t xml:space="preserve"> </w:t>
      </w:r>
      <w:r w:rsidR="00BF47E7" w:rsidRPr="0028043A">
        <w:rPr>
          <w:rFonts w:ascii="Calibri" w:eastAsia="Calibri" w:hAnsi="Calibri" w:cs="Calibri"/>
          <w:b/>
          <w:i/>
          <w:w w:val="99"/>
          <w:position w:val="1"/>
          <w:lang w:val="lv-LV"/>
        </w:rPr>
        <w:t>minhauzens@minhauzens.lv</w:t>
      </w:r>
    </w:p>
    <w:p w:rsidR="003D2659" w:rsidRPr="0028043A" w:rsidRDefault="00787A22">
      <w:pPr>
        <w:spacing w:before="60"/>
        <w:ind w:left="128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lang w:val="lv-LV"/>
        </w:rPr>
        <w:t>4.</w:t>
      </w:r>
      <w:r w:rsidRPr="0028043A">
        <w:rPr>
          <w:rFonts w:ascii="Calibri" w:eastAsia="Calibri" w:hAnsi="Calibri" w:cs="Calibri"/>
          <w:lang w:val="lv-LV"/>
        </w:rPr>
        <w:t xml:space="preserve">    </w:t>
      </w:r>
      <w:r w:rsidRPr="0028043A">
        <w:rPr>
          <w:rFonts w:ascii="Calibri" w:eastAsia="Calibri" w:hAnsi="Calibri" w:cs="Calibri"/>
          <w:w w:val="99"/>
          <w:lang w:val="lv-LV"/>
        </w:rPr>
        <w:t>Rīkotājs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aicina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piedalīties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ražotājus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(</w:t>
      </w:r>
      <w:r w:rsidRPr="0028043A">
        <w:rPr>
          <w:rFonts w:ascii="Calibri" w:eastAsia="Calibri" w:hAnsi="Calibri" w:cs="Calibri"/>
          <w:b/>
          <w:w w:val="99"/>
          <w:lang w:val="lv-LV"/>
        </w:rPr>
        <w:t>turpmāk</w:t>
      </w:r>
      <w:r w:rsidRPr="0028043A">
        <w:rPr>
          <w:rFonts w:ascii="Calibri" w:eastAsia="Calibri" w:hAnsi="Calibri" w:cs="Calibri"/>
          <w:b/>
          <w:lang w:val="lv-LV"/>
        </w:rPr>
        <w:t xml:space="preserve"> </w:t>
      </w:r>
      <w:r w:rsidRPr="0028043A">
        <w:rPr>
          <w:rFonts w:ascii="Calibri" w:eastAsia="Calibri" w:hAnsi="Calibri" w:cs="Calibri"/>
          <w:b/>
          <w:w w:val="99"/>
          <w:lang w:val="lv-LV"/>
        </w:rPr>
        <w:t>Dalībnieki</w:t>
      </w:r>
      <w:r w:rsidRPr="0028043A">
        <w:rPr>
          <w:rFonts w:ascii="Calibri" w:eastAsia="Calibri" w:hAnsi="Calibri" w:cs="Calibri"/>
          <w:w w:val="99"/>
          <w:lang w:val="lv-LV"/>
        </w:rPr>
        <w:t>),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kuri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piedāvā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produkciju,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atbilstošu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svētku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tematikai</w:t>
      </w:r>
      <w:r w:rsidR="00057DEF">
        <w:rPr>
          <w:rFonts w:ascii="Calibri" w:eastAsia="Calibri" w:hAnsi="Calibri" w:cs="Calibri"/>
          <w:w w:val="99"/>
          <w:lang w:val="lv-LV"/>
        </w:rPr>
        <w:t xml:space="preserve"> (alu)</w:t>
      </w:r>
      <w:r w:rsidRPr="0028043A">
        <w:rPr>
          <w:rFonts w:ascii="Calibri" w:eastAsia="Calibri" w:hAnsi="Calibri" w:cs="Calibri"/>
          <w:w w:val="99"/>
          <w:lang w:val="lv-LV"/>
        </w:rPr>
        <w:t>.</w:t>
      </w:r>
    </w:p>
    <w:p w:rsidR="003D2659" w:rsidRPr="0028043A" w:rsidRDefault="00787A22">
      <w:pPr>
        <w:spacing w:before="89"/>
        <w:ind w:left="128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lang w:val="lv-LV"/>
        </w:rPr>
        <w:t>5.</w:t>
      </w:r>
      <w:r w:rsidRPr="0028043A">
        <w:rPr>
          <w:rFonts w:ascii="Calibri" w:eastAsia="Calibri" w:hAnsi="Calibri" w:cs="Calibri"/>
          <w:lang w:val="lv-LV"/>
        </w:rPr>
        <w:t xml:space="preserve">    </w:t>
      </w:r>
      <w:r w:rsidRPr="0028043A">
        <w:rPr>
          <w:rFonts w:ascii="Calibri" w:eastAsia="Calibri" w:hAnsi="Calibri" w:cs="Calibri"/>
          <w:w w:val="99"/>
          <w:lang w:val="lv-LV"/>
        </w:rPr>
        <w:t>Tirgoties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atļauts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fiziskām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un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juridiskām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personām,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atbilstoši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color w:val="212121"/>
          <w:w w:val="99"/>
          <w:lang w:val="lv-LV"/>
        </w:rPr>
        <w:t>Ministru</w:t>
      </w:r>
      <w:r w:rsidRPr="0028043A">
        <w:rPr>
          <w:rFonts w:ascii="Calibri" w:eastAsia="Calibri" w:hAnsi="Calibri" w:cs="Calibri"/>
          <w:color w:val="212121"/>
          <w:lang w:val="lv-LV"/>
        </w:rPr>
        <w:t xml:space="preserve">  </w:t>
      </w:r>
      <w:r w:rsidRPr="0028043A">
        <w:rPr>
          <w:rFonts w:ascii="Calibri" w:eastAsia="Calibri" w:hAnsi="Calibri" w:cs="Calibri"/>
          <w:color w:val="212121"/>
          <w:w w:val="99"/>
          <w:lang w:val="lv-LV"/>
        </w:rPr>
        <w:t>kabineta</w:t>
      </w:r>
      <w:r w:rsidRPr="0028043A">
        <w:rPr>
          <w:rFonts w:ascii="Calibri" w:eastAsia="Calibri" w:hAnsi="Calibri" w:cs="Calibri"/>
          <w:color w:val="212121"/>
          <w:lang w:val="lv-LV"/>
        </w:rPr>
        <w:t xml:space="preserve">  </w:t>
      </w:r>
      <w:r w:rsidRPr="0028043A">
        <w:rPr>
          <w:rFonts w:ascii="Calibri" w:eastAsia="Calibri" w:hAnsi="Calibri" w:cs="Calibri"/>
          <w:color w:val="212121"/>
          <w:w w:val="99"/>
          <w:lang w:val="lv-LV"/>
        </w:rPr>
        <w:t>12.05.2010.</w:t>
      </w:r>
      <w:r w:rsidRPr="0028043A">
        <w:rPr>
          <w:rFonts w:ascii="Calibri" w:eastAsia="Calibri" w:hAnsi="Calibri" w:cs="Calibri"/>
          <w:color w:val="212121"/>
          <w:lang w:val="lv-LV"/>
        </w:rPr>
        <w:t xml:space="preserve">  </w:t>
      </w:r>
      <w:r w:rsidRPr="0028043A">
        <w:rPr>
          <w:rFonts w:ascii="Calibri" w:eastAsia="Calibri" w:hAnsi="Calibri" w:cs="Calibri"/>
          <w:color w:val="212121"/>
          <w:w w:val="99"/>
          <w:lang w:val="lv-LV"/>
        </w:rPr>
        <w:t>noteikumiem</w:t>
      </w:r>
      <w:r w:rsidRPr="0028043A">
        <w:rPr>
          <w:rFonts w:ascii="Calibri" w:eastAsia="Calibri" w:hAnsi="Calibri" w:cs="Calibri"/>
          <w:color w:val="212121"/>
          <w:lang w:val="lv-LV"/>
        </w:rPr>
        <w:t xml:space="preserve">  </w:t>
      </w:r>
      <w:r w:rsidRPr="0028043A">
        <w:rPr>
          <w:rFonts w:ascii="Calibri" w:eastAsia="Calibri" w:hAnsi="Calibri" w:cs="Calibri"/>
          <w:color w:val="212121"/>
          <w:w w:val="99"/>
          <w:lang w:val="lv-LV"/>
        </w:rPr>
        <w:t>Nr.440</w:t>
      </w:r>
    </w:p>
    <w:p w:rsidR="003D2659" w:rsidRPr="0028043A" w:rsidRDefault="00787A22">
      <w:pPr>
        <w:spacing w:line="220" w:lineRule="exact"/>
        <w:ind w:left="480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color w:val="212121"/>
          <w:w w:val="99"/>
          <w:position w:val="1"/>
          <w:lang w:val="lv-LV"/>
        </w:rPr>
        <w:t>"Noteikumi</w:t>
      </w:r>
      <w:r w:rsidRPr="0028043A">
        <w:rPr>
          <w:rFonts w:ascii="Calibri" w:eastAsia="Calibri" w:hAnsi="Calibri" w:cs="Calibri"/>
          <w:color w:val="212121"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color w:val="212121"/>
          <w:w w:val="99"/>
          <w:position w:val="1"/>
          <w:lang w:val="lv-LV"/>
        </w:rPr>
        <w:t>par</w:t>
      </w:r>
      <w:r w:rsidRPr="0028043A">
        <w:rPr>
          <w:rFonts w:ascii="Calibri" w:eastAsia="Calibri" w:hAnsi="Calibri" w:cs="Calibri"/>
          <w:color w:val="212121"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color w:val="212121"/>
          <w:w w:val="99"/>
          <w:position w:val="1"/>
          <w:lang w:val="lv-LV"/>
        </w:rPr>
        <w:t>tirdzniecības</w:t>
      </w:r>
      <w:r w:rsidRPr="0028043A">
        <w:rPr>
          <w:rFonts w:ascii="Calibri" w:eastAsia="Calibri" w:hAnsi="Calibri" w:cs="Calibri"/>
          <w:color w:val="212121"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color w:val="212121"/>
          <w:w w:val="99"/>
          <w:position w:val="1"/>
          <w:lang w:val="lv-LV"/>
        </w:rPr>
        <w:t>veidiem,</w:t>
      </w:r>
      <w:r w:rsidRPr="0028043A">
        <w:rPr>
          <w:rFonts w:ascii="Calibri" w:eastAsia="Calibri" w:hAnsi="Calibri" w:cs="Calibri"/>
          <w:color w:val="212121"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color w:val="212121"/>
          <w:w w:val="99"/>
          <w:position w:val="1"/>
          <w:lang w:val="lv-LV"/>
        </w:rPr>
        <w:t>kas</w:t>
      </w:r>
      <w:r w:rsidRPr="0028043A">
        <w:rPr>
          <w:rFonts w:ascii="Calibri" w:eastAsia="Calibri" w:hAnsi="Calibri" w:cs="Calibri"/>
          <w:color w:val="212121"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color w:val="212121"/>
          <w:w w:val="99"/>
          <w:position w:val="1"/>
          <w:lang w:val="lv-LV"/>
        </w:rPr>
        <w:t>saskaņoj</w:t>
      </w:r>
      <w:r w:rsidR="008B3703" w:rsidRPr="0028043A">
        <w:rPr>
          <w:rFonts w:ascii="Calibri" w:eastAsia="Calibri" w:hAnsi="Calibri" w:cs="Calibri"/>
          <w:color w:val="212121"/>
          <w:w w:val="99"/>
          <w:position w:val="1"/>
          <w:lang w:val="lv-LV"/>
        </w:rPr>
        <w:t>a</w:t>
      </w:r>
      <w:r w:rsidRPr="0028043A">
        <w:rPr>
          <w:rFonts w:ascii="Calibri" w:eastAsia="Calibri" w:hAnsi="Calibri" w:cs="Calibri"/>
          <w:color w:val="212121"/>
          <w:w w:val="99"/>
          <w:position w:val="1"/>
          <w:lang w:val="lv-LV"/>
        </w:rPr>
        <w:t>mi</w:t>
      </w:r>
      <w:r w:rsidRPr="0028043A">
        <w:rPr>
          <w:rFonts w:ascii="Calibri" w:eastAsia="Calibri" w:hAnsi="Calibri" w:cs="Calibri"/>
          <w:color w:val="212121"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color w:val="212121"/>
          <w:w w:val="99"/>
          <w:position w:val="1"/>
          <w:lang w:val="lv-LV"/>
        </w:rPr>
        <w:t>ar</w:t>
      </w:r>
      <w:r w:rsidRPr="0028043A">
        <w:rPr>
          <w:rFonts w:ascii="Calibri" w:eastAsia="Calibri" w:hAnsi="Calibri" w:cs="Calibri"/>
          <w:color w:val="212121"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color w:val="212121"/>
          <w:w w:val="99"/>
          <w:position w:val="1"/>
          <w:lang w:val="lv-LV"/>
        </w:rPr>
        <w:t>pašvaldību,</w:t>
      </w:r>
      <w:r w:rsidRPr="0028043A">
        <w:rPr>
          <w:rFonts w:ascii="Calibri" w:eastAsia="Calibri" w:hAnsi="Calibri" w:cs="Calibri"/>
          <w:color w:val="212121"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color w:val="212121"/>
          <w:w w:val="99"/>
          <w:position w:val="1"/>
          <w:lang w:val="lv-LV"/>
        </w:rPr>
        <w:t>un</w:t>
      </w:r>
      <w:r w:rsidRPr="0028043A">
        <w:rPr>
          <w:rFonts w:ascii="Calibri" w:eastAsia="Calibri" w:hAnsi="Calibri" w:cs="Calibri"/>
          <w:color w:val="212121"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color w:val="212121"/>
          <w:w w:val="99"/>
          <w:position w:val="1"/>
          <w:lang w:val="lv-LV"/>
        </w:rPr>
        <w:t>tirdzniecības</w:t>
      </w:r>
      <w:r w:rsidRPr="0028043A">
        <w:rPr>
          <w:rFonts w:ascii="Calibri" w:eastAsia="Calibri" w:hAnsi="Calibri" w:cs="Calibri"/>
          <w:color w:val="212121"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color w:val="212121"/>
          <w:w w:val="99"/>
          <w:position w:val="1"/>
          <w:lang w:val="lv-LV"/>
        </w:rPr>
        <w:t>organizēšanas</w:t>
      </w:r>
      <w:r w:rsidRPr="0028043A">
        <w:rPr>
          <w:rFonts w:ascii="Calibri" w:eastAsia="Calibri" w:hAnsi="Calibri" w:cs="Calibri"/>
          <w:color w:val="212121"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color w:val="212121"/>
          <w:w w:val="99"/>
          <w:position w:val="1"/>
          <w:lang w:val="lv-LV"/>
        </w:rPr>
        <w:t>kārtību".</w:t>
      </w:r>
    </w:p>
    <w:p w:rsidR="003D2659" w:rsidRPr="0028043A" w:rsidRDefault="003D2659">
      <w:pPr>
        <w:spacing w:before="9" w:line="140" w:lineRule="exact"/>
        <w:rPr>
          <w:sz w:val="15"/>
          <w:szCs w:val="15"/>
          <w:lang w:val="lv-LV"/>
        </w:rPr>
      </w:pPr>
    </w:p>
    <w:p w:rsidR="003D2659" w:rsidRPr="0028043A" w:rsidRDefault="003D2659">
      <w:pPr>
        <w:spacing w:line="200" w:lineRule="exact"/>
        <w:rPr>
          <w:lang w:val="lv-LV"/>
        </w:rPr>
      </w:pPr>
    </w:p>
    <w:p w:rsidR="003D2659" w:rsidRPr="0028043A" w:rsidRDefault="00787A22">
      <w:pPr>
        <w:ind w:left="2426" w:right="2780"/>
        <w:jc w:val="center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b/>
          <w:w w:val="99"/>
          <w:lang w:val="lv-LV"/>
        </w:rPr>
        <w:t>Gadatirgus</w:t>
      </w:r>
      <w:r w:rsidRPr="0028043A">
        <w:rPr>
          <w:rFonts w:ascii="Calibri" w:eastAsia="Calibri" w:hAnsi="Calibri" w:cs="Calibri"/>
          <w:b/>
          <w:lang w:val="lv-LV"/>
        </w:rPr>
        <w:t xml:space="preserve"> </w:t>
      </w:r>
      <w:r w:rsidRPr="0028043A">
        <w:rPr>
          <w:rFonts w:ascii="Calibri" w:eastAsia="Calibri" w:hAnsi="Calibri" w:cs="Calibri"/>
          <w:b/>
          <w:w w:val="99"/>
          <w:lang w:val="lv-LV"/>
        </w:rPr>
        <w:t>dalībnieku</w:t>
      </w:r>
      <w:r w:rsidRPr="0028043A">
        <w:rPr>
          <w:rFonts w:ascii="Calibri" w:eastAsia="Calibri" w:hAnsi="Calibri" w:cs="Calibri"/>
          <w:b/>
          <w:lang w:val="lv-LV"/>
        </w:rPr>
        <w:t xml:space="preserve"> </w:t>
      </w:r>
      <w:r w:rsidRPr="0028043A">
        <w:rPr>
          <w:rFonts w:ascii="Calibri" w:eastAsia="Calibri" w:hAnsi="Calibri" w:cs="Calibri"/>
          <w:b/>
          <w:w w:val="99"/>
          <w:lang w:val="lv-LV"/>
        </w:rPr>
        <w:t>pieteikšanās</w:t>
      </w:r>
      <w:r w:rsidRPr="0028043A">
        <w:rPr>
          <w:rFonts w:ascii="Calibri" w:eastAsia="Calibri" w:hAnsi="Calibri" w:cs="Calibri"/>
          <w:b/>
          <w:lang w:val="lv-LV"/>
        </w:rPr>
        <w:t xml:space="preserve"> </w:t>
      </w:r>
      <w:r w:rsidRPr="0028043A">
        <w:rPr>
          <w:rFonts w:ascii="Calibri" w:eastAsia="Calibri" w:hAnsi="Calibri" w:cs="Calibri"/>
          <w:b/>
          <w:w w:val="99"/>
          <w:lang w:val="lv-LV"/>
        </w:rPr>
        <w:t>/apstiprināšanas</w:t>
      </w:r>
      <w:r w:rsidRPr="0028043A">
        <w:rPr>
          <w:rFonts w:ascii="Calibri" w:eastAsia="Calibri" w:hAnsi="Calibri" w:cs="Calibri"/>
          <w:b/>
          <w:lang w:val="lv-LV"/>
        </w:rPr>
        <w:t xml:space="preserve"> </w:t>
      </w:r>
      <w:r w:rsidRPr="0028043A">
        <w:rPr>
          <w:rFonts w:ascii="Calibri" w:eastAsia="Calibri" w:hAnsi="Calibri" w:cs="Calibri"/>
          <w:b/>
          <w:w w:val="99"/>
          <w:lang w:val="lv-LV"/>
        </w:rPr>
        <w:t>kārtība</w:t>
      </w:r>
    </w:p>
    <w:p w:rsidR="003D2659" w:rsidRPr="0028043A" w:rsidRDefault="003D2659">
      <w:pPr>
        <w:spacing w:line="200" w:lineRule="exact"/>
        <w:rPr>
          <w:lang w:val="lv-LV"/>
        </w:rPr>
      </w:pPr>
    </w:p>
    <w:p w:rsidR="003D2659" w:rsidRPr="0028043A" w:rsidRDefault="003D2659">
      <w:pPr>
        <w:spacing w:before="10" w:line="200" w:lineRule="exact"/>
        <w:rPr>
          <w:lang w:val="lv-LV"/>
        </w:rPr>
      </w:pPr>
    </w:p>
    <w:p w:rsidR="003D2659" w:rsidRPr="0028043A" w:rsidRDefault="00787A22">
      <w:pPr>
        <w:tabs>
          <w:tab w:val="left" w:pos="480"/>
        </w:tabs>
        <w:spacing w:line="200" w:lineRule="exact"/>
        <w:ind w:left="480" w:right="78" w:hanging="353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lang w:val="lv-LV"/>
        </w:rPr>
        <w:t>6.</w:t>
      </w:r>
      <w:r w:rsidRPr="0028043A">
        <w:rPr>
          <w:rFonts w:ascii="Calibri" w:eastAsia="Calibri" w:hAnsi="Calibri" w:cs="Calibri"/>
          <w:lang w:val="lv-LV"/>
        </w:rPr>
        <w:tab/>
      </w:r>
      <w:r w:rsidRPr="0028043A">
        <w:rPr>
          <w:rFonts w:ascii="Calibri" w:eastAsia="Calibri" w:hAnsi="Calibri" w:cs="Calibri"/>
          <w:w w:val="99"/>
          <w:lang w:val="lv-LV"/>
        </w:rPr>
        <w:t>Par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Dalībniekiem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tiek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noteikti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pretendenti,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kuri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iesnieguši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pieteikumu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šajā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nolikumā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noteiktajā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kārtībā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un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="001B7E55" w:rsidRPr="0028043A">
        <w:rPr>
          <w:rFonts w:ascii="Calibri" w:eastAsia="Calibri" w:hAnsi="Calibri" w:cs="Calibri"/>
          <w:b/>
          <w:w w:val="99"/>
          <w:lang w:val="lv-LV"/>
        </w:rPr>
        <w:t>nodrošina dalību</w:t>
      </w:r>
      <w:r w:rsidRPr="0028043A">
        <w:rPr>
          <w:rFonts w:ascii="Calibri" w:eastAsia="Calibri" w:hAnsi="Calibri" w:cs="Calibri"/>
          <w:b/>
          <w:lang w:val="lv-LV"/>
        </w:rPr>
        <w:t xml:space="preserve"> </w:t>
      </w:r>
      <w:r w:rsidRPr="0028043A">
        <w:rPr>
          <w:rFonts w:ascii="Calibri" w:eastAsia="Calibri" w:hAnsi="Calibri" w:cs="Calibri"/>
          <w:b/>
          <w:w w:val="99"/>
          <w:lang w:val="lv-LV"/>
        </w:rPr>
        <w:t>svētku</w:t>
      </w:r>
      <w:r w:rsidRPr="0028043A">
        <w:rPr>
          <w:rFonts w:ascii="Calibri" w:eastAsia="Calibri" w:hAnsi="Calibri" w:cs="Calibri"/>
          <w:b/>
          <w:lang w:val="lv-LV"/>
        </w:rPr>
        <w:t xml:space="preserve"> </w:t>
      </w:r>
      <w:r w:rsidRPr="0028043A">
        <w:rPr>
          <w:rFonts w:ascii="Calibri" w:eastAsia="Calibri" w:hAnsi="Calibri" w:cs="Calibri"/>
          <w:b/>
          <w:w w:val="99"/>
          <w:lang w:val="lv-LV"/>
        </w:rPr>
        <w:t>laikā</w:t>
      </w:r>
      <w:r w:rsidRPr="0028043A">
        <w:rPr>
          <w:rFonts w:ascii="Calibri" w:eastAsia="Calibri" w:hAnsi="Calibri" w:cs="Calibri"/>
          <w:b/>
          <w:lang w:val="lv-LV"/>
        </w:rPr>
        <w:t xml:space="preserve"> </w:t>
      </w:r>
      <w:r w:rsidR="001B7E55" w:rsidRPr="0028043A">
        <w:rPr>
          <w:rFonts w:ascii="Calibri" w:eastAsia="Calibri" w:hAnsi="Calibri" w:cs="Calibri"/>
          <w:b/>
          <w:w w:val="99"/>
          <w:lang w:val="lv-LV"/>
        </w:rPr>
        <w:t>11.08.2018.</w:t>
      </w:r>
    </w:p>
    <w:p w:rsidR="003D2659" w:rsidRPr="0028043A" w:rsidRDefault="003D2659">
      <w:pPr>
        <w:spacing w:before="8" w:line="100" w:lineRule="exact"/>
        <w:rPr>
          <w:sz w:val="10"/>
          <w:szCs w:val="10"/>
          <w:lang w:val="lv-LV"/>
        </w:rPr>
      </w:pPr>
    </w:p>
    <w:p w:rsidR="003D2659" w:rsidRPr="0028043A" w:rsidRDefault="00787A22" w:rsidP="006A0840">
      <w:pPr>
        <w:tabs>
          <w:tab w:val="left" w:pos="480"/>
        </w:tabs>
        <w:spacing w:line="220" w:lineRule="exact"/>
        <w:ind w:left="480" w:right="880" w:hanging="353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lang w:val="lv-LV"/>
        </w:rPr>
        <w:t>7.</w:t>
      </w:r>
      <w:r w:rsidRPr="0028043A">
        <w:rPr>
          <w:rFonts w:ascii="Calibri" w:eastAsia="Calibri" w:hAnsi="Calibri" w:cs="Calibri"/>
          <w:lang w:val="lv-LV"/>
        </w:rPr>
        <w:tab/>
      </w:r>
      <w:r w:rsidRPr="0028043A">
        <w:rPr>
          <w:rFonts w:ascii="Calibri" w:eastAsia="Calibri" w:hAnsi="Calibri" w:cs="Calibri"/>
          <w:w w:val="99"/>
          <w:lang w:val="lv-LV"/>
        </w:rPr>
        <w:t>Pretendents,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kurš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vēlas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piedalīties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Svētkos,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aizpilda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Rīkotāja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pieteikuma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="000B447A">
        <w:rPr>
          <w:rFonts w:ascii="Calibri" w:eastAsia="Calibri" w:hAnsi="Calibri" w:cs="Calibri"/>
          <w:w w:val="99"/>
          <w:lang w:val="lv-LV"/>
        </w:rPr>
        <w:t xml:space="preserve">anketu. </w:t>
      </w:r>
      <w:r w:rsidR="000B447A">
        <w:rPr>
          <w:rFonts w:ascii="Calibri" w:eastAsia="Calibri" w:hAnsi="Calibri" w:cs="Calibri"/>
          <w:b/>
          <w:w w:val="99"/>
          <w:lang w:val="lv-LV"/>
        </w:rPr>
        <w:t>Ie</w:t>
      </w:r>
      <w:r w:rsidRPr="0028043A">
        <w:rPr>
          <w:rFonts w:ascii="Calibri" w:eastAsia="Calibri" w:hAnsi="Calibri" w:cs="Calibri"/>
          <w:b/>
          <w:w w:val="99"/>
          <w:lang w:val="lv-LV"/>
        </w:rPr>
        <w:t>sniedz,</w:t>
      </w:r>
      <w:r w:rsidRPr="0028043A">
        <w:rPr>
          <w:rFonts w:ascii="Calibri" w:eastAsia="Calibri" w:hAnsi="Calibri" w:cs="Calibri"/>
          <w:b/>
          <w:lang w:val="lv-LV"/>
        </w:rPr>
        <w:t xml:space="preserve">  </w:t>
      </w:r>
      <w:r w:rsidRPr="0028043A">
        <w:rPr>
          <w:rFonts w:ascii="Calibri" w:eastAsia="Calibri" w:hAnsi="Calibri" w:cs="Calibri"/>
          <w:b/>
          <w:w w:val="99"/>
          <w:lang w:val="lv-LV"/>
        </w:rPr>
        <w:t>atsūtot</w:t>
      </w:r>
      <w:r w:rsidR="002F3AEB">
        <w:rPr>
          <w:rFonts w:ascii="Calibri" w:eastAsia="Calibri" w:hAnsi="Calibri" w:cs="Calibri"/>
          <w:b/>
          <w:lang w:val="lv-LV"/>
        </w:rPr>
        <w:t xml:space="preserve">  to </w:t>
      </w:r>
      <w:r w:rsidRPr="0028043A">
        <w:rPr>
          <w:rFonts w:ascii="Calibri" w:eastAsia="Calibri" w:hAnsi="Calibri" w:cs="Calibri"/>
          <w:b/>
          <w:w w:val="99"/>
          <w:lang w:val="lv-LV"/>
        </w:rPr>
        <w:t>uz</w:t>
      </w:r>
      <w:r w:rsidRPr="0028043A">
        <w:rPr>
          <w:rFonts w:ascii="Calibri" w:eastAsia="Calibri" w:hAnsi="Calibri" w:cs="Calibri"/>
          <w:b/>
          <w:lang w:val="lv-LV"/>
        </w:rPr>
        <w:t xml:space="preserve">  </w:t>
      </w:r>
      <w:r w:rsidRPr="0028043A">
        <w:rPr>
          <w:rFonts w:ascii="Calibri" w:eastAsia="Calibri" w:hAnsi="Calibri" w:cs="Calibri"/>
          <w:b/>
          <w:w w:val="99"/>
          <w:lang w:val="lv-LV"/>
        </w:rPr>
        <w:t>e- pastu:</w:t>
      </w:r>
      <w:r w:rsidRPr="0028043A">
        <w:rPr>
          <w:rFonts w:ascii="Calibri" w:eastAsia="Calibri" w:hAnsi="Calibri" w:cs="Calibri"/>
          <w:b/>
          <w:lang w:val="lv-LV"/>
        </w:rPr>
        <w:t xml:space="preserve"> </w:t>
      </w:r>
      <w:r w:rsidR="001B7E55" w:rsidRPr="0028043A">
        <w:rPr>
          <w:rFonts w:ascii="Calibri" w:eastAsia="Calibri" w:hAnsi="Calibri" w:cs="Calibri"/>
          <w:b/>
          <w:i/>
          <w:w w:val="99"/>
          <w:position w:val="1"/>
          <w:lang w:val="lv-LV"/>
        </w:rPr>
        <w:t>minhauzens@minhauzens.lv</w:t>
      </w:r>
      <w:r w:rsidR="001B7E55" w:rsidRPr="0028043A">
        <w:rPr>
          <w:rFonts w:ascii="Calibri" w:eastAsia="Calibri" w:hAnsi="Calibri" w:cs="Calibri"/>
          <w:b/>
          <w:w w:val="99"/>
          <w:lang w:val="lv-LV"/>
        </w:rPr>
        <w:t xml:space="preserve"> </w:t>
      </w:r>
      <w:r w:rsidR="009E2B7E" w:rsidRPr="0028043A">
        <w:rPr>
          <w:rFonts w:ascii="Calibri" w:eastAsia="Calibri" w:hAnsi="Calibri" w:cs="Calibri"/>
          <w:b/>
          <w:w w:val="99"/>
          <w:lang w:val="lv-LV"/>
        </w:rPr>
        <w:t xml:space="preserve">vai pa pastu uz </w:t>
      </w:r>
      <w:r w:rsidR="009E2B7E" w:rsidRPr="0028043A">
        <w:rPr>
          <w:rFonts w:asciiTheme="minorHAnsi" w:hAnsiTheme="minorHAnsi" w:cstheme="minorHAnsi"/>
          <w:color w:val="232323"/>
          <w:sz w:val="22"/>
          <w:szCs w:val="22"/>
          <w:lang w:val="lv-LV"/>
        </w:rPr>
        <w:t>Salacgrīvas novads, Liepupes pagasts,  “Duntes muiža”LV-</w:t>
      </w:r>
      <w:r w:rsidR="000B447A">
        <w:rPr>
          <w:rFonts w:asciiTheme="minorHAnsi" w:hAnsiTheme="minorHAnsi" w:cstheme="minorHAnsi"/>
          <w:color w:val="232323"/>
          <w:sz w:val="22"/>
          <w:szCs w:val="22"/>
          <w:lang w:val="lv-LV"/>
        </w:rPr>
        <w:t xml:space="preserve"> 4023, SIA “Minhauzena pasaule”</w:t>
      </w:r>
      <w:r w:rsidRPr="0028043A">
        <w:rPr>
          <w:rFonts w:ascii="Calibri" w:eastAsia="Calibri" w:hAnsi="Calibri" w:cs="Calibri"/>
          <w:b/>
          <w:w w:val="99"/>
          <w:lang w:val="lv-LV"/>
        </w:rPr>
        <w:t>.</w:t>
      </w:r>
    </w:p>
    <w:p w:rsidR="003D2659" w:rsidRPr="0028043A" w:rsidRDefault="00787A22">
      <w:pPr>
        <w:spacing w:before="87"/>
        <w:ind w:left="128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lang w:val="lv-LV"/>
        </w:rPr>
        <w:t>9.</w:t>
      </w:r>
      <w:r w:rsidRPr="0028043A">
        <w:rPr>
          <w:rFonts w:ascii="Calibri" w:eastAsia="Calibri" w:hAnsi="Calibri" w:cs="Calibri"/>
          <w:lang w:val="lv-LV"/>
        </w:rPr>
        <w:t xml:space="preserve">    </w:t>
      </w:r>
      <w:r w:rsidRPr="0028043A">
        <w:rPr>
          <w:rFonts w:ascii="Calibri" w:eastAsia="Calibri" w:hAnsi="Calibri" w:cs="Calibri"/>
          <w:w w:val="99"/>
          <w:lang w:val="lv-LV"/>
        </w:rPr>
        <w:t>Rīkotājs</w:t>
      </w:r>
      <w:r w:rsidRPr="0028043A">
        <w:rPr>
          <w:rFonts w:ascii="Calibri" w:eastAsia="Calibri" w:hAnsi="Calibri" w:cs="Calibri"/>
          <w:lang w:val="lv-LV"/>
        </w:rPr>
        <w:t xml:space="preserve">   </w:t>
      </w:r>
      <w:r w:rsidRPr="0028043A">
        <w:rPr>
          <w:rFonts w:ascii="Calibri" w:eastAsia="Calibri" w:hAnsi="Calibri" w:cs="Calibri"/>
          <w:w w:val="99"/>
          <w:lang w:val="lv-LV"/>
        </w:rPr>
        <w:t>5</w:t>
      </w:r>
      <w:r w:rsidRPr="0028043A">
        <w:rPr>
          <w:rFonts w:ascii="Calibri" w:eastAsia="Calibri" w:hAnsi="Calibri" w:cs="Calibri"/>
          <w:lang w:val="lv-LV"/>
        </w:rPr>
        <w:t xml:space="preserve">   </w:t>
      </w:r>
      <w:r w:rsidRPr="0028043A">
        <w:rPr>
          <w:rFonts w:ascii="Calibri" w:eastAsia="Calibri" w:hAnsi="Calibri" w:cs="Calibri"/>
          <w:w w:val="99"/>
          <w:lang w:val="lv-LV"/>
        </w:rPr>
        <w:t>dienu</w:t>
      </w:r>
      <w:r w:rsidRPr="0028043A">
        <w:rPr>
          <w:rFonts w:ascii="Calibri" w:eastAsia="Calibri" w:hAnsi="Calibri" w:cs="Calibri"/>
          <w:lang w:val="lv-LV"/>
        </w:rPr>
        <w:t xml:space="preserve">   </w:t>
      </w:r>
      <w:r w:rsidRPr="0028043A">
        <w:rPr>
          <w:rFonts w:ascii="Calibri" w:eastAsia="Calibri" w:hAnsi="Calibri" w:cs="Calibri"/>
          <w:w w:val="99"/>
          <w:lang w:val="lv-LV"/>
        </w:rPr>
        <w:t>laikā,</w:t>
      </w:r>
      <w:r w:rsidRPr="0028043A">
        <w:rPr>
          <w:rFonts w:ascii="Calibri" w:eastAsia="Calibri" w:hAnsi="Calibri" w:cs="Calibri"/>
          <w:lang w:val="lv-LV"/>
        </w:rPr>
        <w:t xml:space="preserve">   </w:t>
      </w:r>
      <w:r w:rsidRPr="0028043A">
        <w:rPr>
          <w:rFonts w:ascii="Calibri" w:eastAsia="Calibri" w:hAnsi="Calibri" w:cs="Calibri"/>
          <w:w w:val="99"/>
          <w:lang w:val="lv-LV"/>
        </w:rPr>
        <w:t>no</w:t>
      </w:r>
      <w:r w:rsidRPr="0028043A">
        <w:rPr>
          <w:rFonts w:ascii="Calibri" w:eastAsia="Calibri" w:hAnsi="Calibri" w:cs="Calibri"/>
          <w:lang w:val="lv-LV"/>
        </w:rPr>
        <w:t xml:space="preserve">   </w:t>
      </w:r>
      <w:r w:rsidRPr="0028043A">
        <w:rPr>
          <w:rFonts w:ascii="Calibri" w:eastAsia="Calibri" w:hAnsi="Calibri" w:cs="Calibri"/>
          <w:w w:val="99"/>
          <w:lang w:val="lv-LV"/>
        </w:rPr>
        <w:t>pieteikuma</w:t>
      </w:r>
      <w:r w:rsidRPr="0028043A">
        <w:rPr>
          <w:rFonts w:ascii="Calibri" w:eastAsia="Calibri" w:hAnsi="Calibri" w:cs="Calibri"/>
          <w:lang w:val="lv-LV"/>
        </w:rPr>
        <w:t xml:space="preserve">   </w:t>
      </w:r>
      <w:r w:rsidRPr="0028043A">
        <w:rPr>
          <w:rFonts w:ascii="Calibri" w:eastAsia="Calibri" w:hAnsi="Calibri" w:cs="Calibri"/>
          <w:w w:val="99"/>
          <w:lang w:val="lv-LV"/>
        </w:rPr>
        <w:t>saņemšanas</w:t>
      </w:r>
      <w:r w:rsidRPr="0028043A">
        <w:rPr>
          <w:rFonts w:ascii="Calibri" w:eastAsia="Calibri" w:hAnsi="Calibri" w:cs="Calibri"/>
          <w:lang w:val="lv-LV"/>
        </w:rPr>
        <w:t xml:space="preserve">   </w:t>
      </w:r>
      <w:r w:rsidRPr="0028043A">
        <w:rPr>
          <w:rFonts w:ascii="Calibri" w:eastAsia="Calibri" w:hAnsi="Calibri" w:cs="Calibri"/>
          <w:w w:val="99"/>
          <w:lang w:val="lv-LV"/>
        </w:rPr>
        <w:t>dienas,</w:t>
      </w:r>
      <w:r w:rsidRPr="0028043A">
        <w:rPr>
          <w:rFonts w:ascii="Calibri" w:eastAsia="Calibri" w:hAnsi="Calibri" w:cs="Calibri"/>
          <w:lang w:val="lv-LV"/>
        </w:rPr>
        <w:t xml:space="preserve">   </w:t>
      </w:r>
      <w:r w:rsidRPr="0028043A">
        <w:rPr>
          <w:rFonts w:ascii="Calibri" w:eastAsia="Calibri" w:hAnsi="Calibri" w:cs="Calibri"/>
          <w:w w:val="99"/>
          <w:lang w:val="lv-LV"/>
        </w:rPr>
        <w:t>atbild</w:t>
      </w:r>
      <w:r w:rsidRPr="0028043A">
        <w:rPr>
          <w:rFonts w:ascii="Calibri" w:eastAsia="Calibri" w:hAnsi="Calibri" w:cs="Calibri"/>
          <w:lang w:val="lv-LV"/>
        </w:rPr>
        <w:t xml:space="preserve">   </w:t>
      </w:r>
      <w:r w:rsidRPr="0028043A">
        <w:rPr>
          <w:rFonts w:ascii="Calibri" w:eastAsia="Calibri" w:hAnsi="Calibri" w:cs="Calibri"/>
          <w:w w:val="99"/>
          <w:lang w:val="lv-LV"/>
        </w:rPr>
        <w:t>uz</w:t>
      </w:r>
      <w:r w:rsidRPr="0028043A">
        <w:rPr>
          <w:rFonts w:ascii="Calibri" w:eastAsia="Calibri" w:hAnsi="Calibri" w:cs="Calibri"/>
          <w:lang w:val="lv-LV"/>
        </w:rPr>
        <w:t xml:space="preserve">   </w:t>
      </w:r>
      <w:r w:rsidRPr="0028043A">
        <w:rPr>
          <w:rFonts w:ascii="Calibri" w:eastAsia="Calibri" w:hAnsi="Calibri" w:cs="Calibri"/>
          <w:w w:val="99"/>
          <w:lang w:val="lv-LV"/>
        </w:rPr>
        <w:t>pretendenta</w:t>
      </w:r>
      <w:r w:rsidRPr="0028043A">
        <w:rPr>
          <w:rFonts w:ascii="Calibri" w:eastAsia="Calibri" w:hAnsi="Calibri" w:cs="Calibri"/>
          <w:lang w:val="lv-LV"/>
        </w:rPr>
        <w:t xml:space="preserve">   </w:t>
      </w:r>
      <w:r w:rsidRPr="0028043A">
        <w:rPr>
          <w:rFonts w:ascii="Calibri" w:eastAsia="Calibri" w:hAnsi="Calibri" w:cs="Calibri"/>
          <w:w w:val="99"/>
          <w:lang w:val="lv-LV"/>
        </w:rPr>
        <w:t>norādīto</w:t>
      </w:r>
      <w:r w:rsidRPr="0028043A">
        <w:rPr>
          <w:rFonts w:ascii="Calibri" w:eastAsia="Calibri" w:hAnsi="Calibri" w:cs="Calibri"/>
          <w:lang w:val="lv-LV"/>
        </w:rPr>
        <w:t xml:space="preserve">   </w:t>
      </w:r>
      <w:r w:rsidRPr="0028043A">
        <w:rPr>
          <w:rFonts w:ascii="Calibri" w:eastAsia="Calibri" w:hAnsi="Calibri" w:cs="Calibri"/>
          <w:w w:val="99"/>
          <w:lang w:val="lv-LV"/>
        </w:rPr>
        <w:t>e-pastu,</w:t>
      </w:r>
      <w:r w:rsidRPr="0028043A">
        <w:rPr>
          <w:rFonts w:ascii="Calibri" w:eastAsia="Calibri" w:hAnsi="Calibri" w:cs="Calibri"/>
          <w:lang w:val="lv-LV"/>
        </w:rPr>
        <w:t xml:space="preserve">   </w:t>
      </w:r>
      <w:r w:rsidRPr="0028043A">
        <w:rPr>
          <w:rFonts w:ascii="Calibri" w:eastAsia="Calibri" w:hAnsi="Calibri" w:cs="Calibri"/>
          <w:w w:val="99"/>
          <w:lang w:val="lv-LV"/>
        </w:rPr>
        <w:t>par</w:t>
      </w:r>
    </w:p>
    <w:p w:rsidR="003D2659" w:rsidRPr="0028043A" w:rsidRDefault="00787A22">
      <w:pPr>
        <w:spacing w:line="220" w:lineRule="exact"/>
        <w:ind w:left="480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position w:val="1"/>
          <w:lang w:val="lv-LV"/>
        </w:rPr>
        <w:t>iekļaušanu</w:t>
      </w:r>
      <w:r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position w:val="1"/>
          <w:lang w:val="lv-LV"/>
        </w:rPr>
        <w:t>Dalībnieku</w:t>
      </w:r>
      <w:r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position w:val="1"/>
          <w:lang w:val="lv-LV"/>
        </w:rPr>
        <w:t>sarakstā.</w:t>
      </w:r>
    </w:p>
    <w:p w:rsidR="003D2659" w:rsidRPr="0028043A" w:rsidRDefault="00787A22">
      <w:pPr>
        <w:spacing w:before="36" w:line="220" w:lineRule="exact"/>
        <w:ind w:left="480" w:right="249" w:hanging="353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lang w:val="lv-LV"/>
        </w:rPr>
        <w:t>10.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Rīkotājs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ir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tiesīgs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atteikt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pretendentam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dalību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Svētkos,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ja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piedāvājums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neatbilst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Svētku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tematikai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un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pamatmērķiem, kā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arī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ja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pretendents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piedāvā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nekvalitatīvu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preci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="00BB42E1" w:rsidRPr="0028043A">
        <w:rPr>
          <w:rFonts w:ascii="Calibri" w:eastAsia="Calibri" w:hAnsi="Calibri" w:cs="Calibri"/>
          <w:w w:val="99"/>
          <w:lang w:val="lv-LV"/>
        </w:rPr>
        <w:t>vai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pakalpojumu.</w:t>
      </w:r>
    </w:p>
    <w:p w:rsidR="003D2659" w:rsidRPr="0028043A" w:rsidRDefault="00787A22">
      <w:pPr>
        <w:spacing w:before="66"/>
        <w:ind w:left="128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lang w:val="lv-LV"/>
        </w:rPr>
        <w:t>11.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Dalībnieks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veic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maksu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par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dalību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Gadatirgū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šā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nolikuma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noteiktajā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kārtībā.</w:t>
      </w:r>
    </w:p>
    <w:p w:rsidR="003D2659" w:rsidRPr="0028043A" w:rsidRDefault="003D2659">
      <w:pPr>
        <w:spacing w:before="3" w:line="120" w:lineRule="exact"/>
        <w:rPr>
          <w:sz w:val="12"/>
          <w:szCs w:val="12"/>
          <w:lang w:val="lv-LV"/>
        </w:rPr>
      </w:pPr>
    </w:p>
    <w:p w:rsidR="00BB42E1" w:rsidRPr="0028043A" w:rsidRDefault="00BB42E1">
      <w:pPr>
        <w:ind w:left="3528" w:right="3877"/>
        <w:jc w:val="center"/>
        <w:rPr>
          <w:rFonts w:ascii="Calibri" w:eastAsia="Calibri" w:hAnsi="Calibri" w:cs="Calibri"/>
          <w:b/>
          <w:w w:val="99"/>
          <w:lang w:val="lv-LV"/>
        </w:rPr>
      </w:pPr>
    </w:p>
    <w:p w:rsidR="003D2659" w:rsidRPr="0028043A" w:rsidRDefault="00787A22">
      <w:pPr>
        <w:ind w:left="3528" w:right="3877"/>
        <w:jc w:val="center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b/>
          <w:w w:val="99"/>
          <w:lang w:val="lv-LV"/>
        </w:rPr>
        <w:t>Gadatirgus</w:t>
      </w:r>
      <w:r w:rsidRPr="0028043A">
        <w:rPr>
          <w:rFonts w:ascii="Calibri" w:eastAsia="Calibri" w:hAnsi="Calibri" w:cs="Calibri"/>
          <w:b/>
          <w:lang w:val="lv-LV"/>
        </w:rPr>
        <w:t xml:space="preserve"> </w:t>
      </w:r>
      <w:r w:rsidRPr="0028043A">
        <w:rPr>
          <w:rFonts w:ascii="Calibri" w:eastAsia="Calibri" w:hAnsi="Calibri" w:cs="Calibri"/>
          <w:b/>
          <w:w w:val="99"/>
          <w:lang w:val="lv-LV"/>
        </w:rPr>
        <w:t>norises</w:t>
      </w:r>
      <w:r w:rsidRPr="0028043A">
        <w:rPr>
          <w:rFonts w:ascii="Calibri" w:eastAsia="Calibri" w:hAnsi="Calibri" w:cs="Calibri"/>
          <w:b/>
          <w:lang w:val="lv-LV"/>
        </w:rPr>
        <w:t xml:space="preserve"> </w:t>
      </w:r>
      <w:r w:rsidRPr="0028043A">
        <w:rPr>
          <w:rFonts w:ascii="Calibri" w:eastAsia="Calibri" w:hAnsi="Calibri" w:cs="Calibri"/>
          <w:b/>
          <w:w w:val="99"/>
          <w:lang w:val="lv-LV"/>
        </w:rPr>
        <w:t>laiki</w:t>
      </w:r>
      <w:r w:rsidRPr="0028043A">
        <w:rPr>
          <w:rFonts w:ascii="Calibri" w:eastAsia="Calibri" w:hAnsi="Calibri" w:cs="Calibri"/>
          <w:b/>
          <w:lang w:val="lv-LV"/>
        </w:rPr>
        <w:t xml:space="preserve"> </w:t>
      </w:r>
      <w:r w:rsidRPr="0028043A">
        <w:rPr>
          <w:rFonts w:ascii="Calibri" w:eastAsia="Calibri" w:hAnsi="Calibri" w:cs="Calibri"/>
          <w:b/>
          <w:w w:val="99"/>
          <w:lang w:val="lv-LV"/>
        </w:rPr>
        <w:t>un</w:t>
      </w:r>
      <w:r w:rsidRPr="0028043A">
        <w:rPr>
          <w:rFonts w:ascii="Calibri" w:eastAsia="Calibri" w:hAnsi="Calibri" w:cs="Calibri"/>
          <w:b/>
          <w:lang w:val="lv-LV"/>
        </w:rPr>
        <w:t xml:space="preserve"> </w:t>
      </w:r>
      <w:r w:rsidRPr="0028043A">
        <w:rPr>
          <w:rFonts w:ascii="Calibri" w:eastAsia="Calibri" w:hAnsi="Calibri" w:cs="Calibri"/>
          <w:b/>
          <w:w w:val="99"/>
          <w:lang w:val="lv-LV"/>
        </w:rPr>
        <w:t>kārtība</w:t>
      </w:r>
    </w:p>
    <w:p w:rsidR="003D2659" w:rsidRPr="0028043A" w:rsidRDefault="003D2659">
      <w:pPr>
        <w:spacing w:before="3" w:line="160" w:lineRule="exact"/>
        <w:rPr>
          <w:sz w:val="16"/>
          <w:szCs w:val="16"/>
          <w:lang w:val="lv-LV"/>
        </w:rPr>
      </w:pPr>
    </w:p>
    <w:p w:rsidR="003D2659" w:rsidRPr="0028043A" w:rsidRDefault="003D2659">
      <w:pPr>
        <w:spacing w:line="200" w:lineRule="exact"/>
        <w:rPr>
          <w:lang w:val="lv-LV"/>
        </w:rPr>
      </w:pPr>
    </w:p>
    <w:p w:rsidR="003D2659" w:rsidRPr="0028043A" w:rsidRDefault="00787A22">
      <w:pPr>
        <w:ind w:left="101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lang w:val="lv-LV"/>
        </w:rPr>
        <w:t>12.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Svētku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darba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laiks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="00D41D6E" w:rsidRPr="0028043A">
        <w:rPr>
          <w:rFonts w:ascii="Calibri" w:eastAsia="Calibri" w:hAnsi="Calibri" w:cs="Calibri"/>
          <w:w w:val="99"/>
          <w:lang w:val="lv-LV"/>
        </w:rPr>
        <w:t>11.08.2018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plkst.: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="00D41D6E" w:rsidRPr="0028043A">
        <w:rPr>
          <w:rFonts w:ascii="Calibri" w:eastAsia="Calibri" w:hAnsi="Calibri" w:cs="Calibri"/>
          <w:w w:val="99"/>
          <w:lang w:val="lv-LV"/>
        </w:rPr>
        <w:t>12</w:t>
      </w:r>
      <w:r w:rsidRPr="0028043A">
        <w:rPr>
          <w:rFonts w:ascii="Calibri" w:eastAsia="Calibri" w:hAnsi="Calibri" w:cs="Calibri"/>
          <w:w w:val="99"/>
          <w:lang w:val="lv-LV"/>
        </w:rPr>
        <w:t>:00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–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="00D41D6E" w:rsidRPr="0028043A">
        <w:rPr>
          <w:rFonts w:ascii="Calibri" w:eastAsia="Calibri" w:hAnsi="Calibri" w:cs="Calibri"/>
          <w:w w:val="99"/>
          <w:lang w:val="lv-LV"/>
        </w:rPr>
        <w:t>18:00</w:t>
      </w:r>
    </w:p>
    <w:p w:rsidR="003D2659" w:rsidRPr="0028043A" w:rsidRDefault="00787A22">
      <w:pPr>
        <w:spacing w:line="240" w:lineRule="exact"/>
        <w:ind w:left="101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position w:val="1"/>
          <w:lang w:val="lv-LV"/>
        </w:rPr>
        <w:t>13.</w:t>
      </w:r>
      <w:r w:rsidRPr="0028043A">
        <w:rPr>
          <w:rFonts w:ascii="Calibri" w:eastAsia="Calibri" w:hAnsi="Calibri" w:cs="Calibri"/>
          <w:position w:val="1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position w:val="1"/>
          <w:lang w:val="lv-LV"/>
        </w:rPr>
        <w:t>Darba</w:t>
      </w:r>
      <w:r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position w:val="1"/>
          <w:lang w:val="lv-LV"/>
        </w:rPr>
        <w:t>vietas</w:t>
      </w:r>
      <w:r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position w:val="1"/>
          <w:lang w:val="lv-LV"/>
        </w:rPr>
        <w:t>iekārtošana:</w:t>
      </w:r>
      <w:r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D41D6E" w:rsidRPr="0028043A">
        <w:rPr>
          <w:rFonts w:ascii="Calibri" w:eastAsia="Calibri" w:hAnsi="Calibri" w:cs="Calibri"/>
          <w:w w:val="99"/>
          <w:position w:val="1"/>
          <w:lang w:val="lv-LV"/>
        </w:rPr>
        <w:t>11.08.2018</w:t>
      </w:r>
      <w:r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position w:val="1"/>
          <w:lang w:val="lv-LV"/>
        </w:rPr>
        <w:t>plkst.:</w:t>
      </w:r>
      <w:r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D41D6E" w:rsidRPr="0028043A">
        <w:rPr>
          <w:rFonts w:ascii="Calibri" w:eastAsia="Calibri" w:hAnsi="Calibri" w:cs="Calibri"/>
          <w:w w:val="99"/>
          <w:position w:val="1"/>
          <w:lang w:val="lv-LV"/>
        </w:rPr>
        <w:t>9:0</w:t>
      </w:r>
      <w:r w:rsidRPr="0028043A">
        <w:rPr>
          <w:rFonts w:ascii="Calibri" w:eastAsia="Calibri" w:hAnsi="Calibri" w:cs="Calibri"/>
          <w:w w:val="99"/>
          <w:position w:val="1"/>
          <w:lang w:val="lv-LV"/>
        </w:rPr>
        <w:t>0</w:t>
      </w:r>
      <w:r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position w:val="1"/>
          <w:lang w:val="lv-LV"/>
        </w:rPr>
        <w:t>–</w:t>
      </w:r>
      <w:r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D41D6E" w:rsidRPr="0028043A">
        <w:rPr>
          <w:rFonts w:ascii="Calibri" w:eastAsia="Calibri" w:hAnsi="Calibri" w:cs="Calibri"/>
          <w:w w:val="99"/>
          <w:position w:val="1"/>
          <w:lang w:val="lv-LV"/>
        </w:rPr>
        <w:t>12</w:t>
      </w:r>
      <w:r w:rsidRPr="0028043A">
        <w:rPr>
          <w:rFonts w:ascii="Calibri" w:eastAsia="Calibri" w:hAnsi="Calibri" w:cs="Calibri"/>
          <w:w w:val="99"/>
          <w:position w:val="1"/>
          <w:lang w:val="lv-LV"/>
        </w:rPr>
        <w:t>:00</w:t>
      </w:r>
    </w:p>
    <w:p w:rsidR="003D2659" w:rsidRPr="0028043A" w:rsidRDefault="00787A22">
      <w:pPr>
        <w:spacing w:line="240" w:lineRule="exact"/>
        <w:ind w:left="101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position w:val="1"/>
          <w:lang w:val="lv-LV"/>
        </w:rPr>
        <w:t>14.</w:t>
      </w:r>
      <w:r w:rsidRPr="0028043A">
        <w:rPr>
          <w:rFonts w:ascii="Calibri" w:eastAsia="Calibri" w:hAnsi="Calibri" w:cs="Calibri"/>
          <w:position w:val="1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position w:val="1"/>
          <w:lang w:val="lv-LV"/>
        </w:rPr>
        <w:t>Dalībnieks</w:t>
      </w:r>
      <w:r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position w:val="1"/>
          <w:lang w:val="lv-LV"/>
        </w:rPr>
        <w:t>nodrošina</w:t>
      </w:r>
      <w:r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position w:val="1"/>
          <w:lang w:val="lv-LV"/>
        </w:rPr>
        <w:t>mašīnas</w:t>
      </w:r>
      <w:r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position w:val="1"/>
          <w:lang w:val="lv-LV"/>
        </w:rPr>
        <w:t>izbraukšanu</w:t>
      </w:r>
      <w:r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position w:val="1"/>
          <w:lang w:val="lv-LV"/>
        </w:rPr>
        <w:t>no</w:t>
      </w:r>
      <w:r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position w:val="1"/>
          <w:lang w:val="lv-LV"/>
        </w:rPr>
        <w:t>Svētku</w:t>
      </w:r>
      <w:r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position w:val="1"/>
          <w:lang w:val="lv-LV"/>
        </w:rPr>
        <w:t>zonas</w:t>
      </w:r>
      <w:r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D41D6E" w:rsidRPr="0028043A">
        <w:rPr>
          <w:rFonts w:ascii="Calibri" w:eastAsia="Calibri" w:hAnsi="Calibri" w:cs="Calibri"/>
          <w:w w:val="99"/>
          <w:position w:val="1"/>
          <w:lang w:val="lv-LV"/>
        </w:rPr>
        <w:t>11.08.2018</w:t>
      </w:r>
      <w:r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position w:val="1"/>
          <w:lang w:val="lv-LV"/>
        </w:rPr>
        <w:t>līdz</w:t>
      </w:r>
      <w:r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position w:val="1"/>
          <w:lang w:val="lv-LV"/>
        </w:rPr>
        <w:t>plkst.:</w:t>
      </w:r>
      <w:r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D41D6E" w:rsidRPr="0028043A">
        <w:rPr>
          <w:rFonts w:ascii="Calibri" w:eastAsia="Calibri" w:hAnsi="Calibri" w:cs="Calibri"/>
          <w:w w:val="99"/>
          <w:position w:val="1"/>
          <w:lang w:val="lv-LV"/>
        </w:rPr>
        <w:t>12:</w:t>
      </w:r>
      <w:r w:rsidRPr="0028043A">
        <w:rPr>
          <w:rFonts w:ascii="Calibri" w:eastAsia="Calibri" w:hAnsi="Calibri" w:cs="Calibri"/>
          <w:w w:val="99"/>
          <w:position w:val="1"/>
          <w:lang w:val="lv-LV"/>
        </w:rPr>
        <w:t>00</w:t>
      </w:r>
    </w:p>
    <w:p w:rsidR="003D2659" w:rsidRPr="0028043A" w:rsidRDefault="00787A22">
      <w:pPr>
        <w:ind w:left="101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lang w:val="lv-LV"/>
        </w:rPr>
        <w:t>15.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Darba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vietu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demontāža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un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izvešana: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="00D41D6E" w:rsidRPr="0028043A">
        <w:rPr>
          <w:rFonts w:ascii="Calibri" w:eastAsia="Calibri" w:hAnsi="Calibri" w:cs="Calibri"/>
          <w:w w:val="99"/>
          <w:lang w:val="lv-LV"/>
        </w:rPr>
        <w:t>11.08.2018</w:t>
      </w:r>
      <w:r w:rsidRPr="0028043A">
        <w:rPr>
          <w:rFonts w:ascii="Calibri" w:eastAsia="Calibri" w:hAnsi="Calibri" w:cs="Calibri"/>
          <w:w w:val="99"/>
          <w:lang w:val="lv-LV"/>
        </w:rPr>
        <w:t>.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plkst.: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no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plkst.: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="00D41D6E" w:rsidRPr="0028043A">
        <w:rPr>
          <w:rFonts w:ascii="Calibri" w:eastAsia="Calibri" w:hAnsi="Calibri" w:cs="Calibri"/>
          <w:w w:val="99"/>
          <w:lang w:val="lv-LV"/>
        </w:rPr>
        <w:t>18</w:t>
      </w:r>
      <w:r w:rsidRPr="0028043A">
        <w:rPr>
          <w:rFonts w:ascii="Calibri" w:eastAsia="Calibri" w:hAnsi="Calibri" w:cs="Calibri"/>
          <w:w w:val="99"/>
          <w:lang w:val="lv-LV"/>
        </w:rPr>
        <w:t>:00</w:t>
      </w:r>
    </w:p>
    <w:p w:rsidR="004B57E8" w:rsidRPr="0028043A" w:rsidRDefault="00787A22">
      <w:pPr>
        <w:spacing w:before="41" w:line="220" w:lineRule="exact"/>
        <w:ind w:left="101" w:right="132"/>
        <w:rPr>
          <w:rFonts w:ascii="Calibri" w:eastAsia="Calibri" w:hAnsi="Calibri" w:cs="Calibri"/>
          <w:w w:val="99"/>
          <w:lang w:val="lv-LV"/>
        </w:rPr>
      </w:pPr>
      <w:r w:rsidRPr="0028043A">
        <w:rPr>
          <w:rFonts w:ascii="Calibri" w:eastAsia="Calibri" w:hAnsi="Calibri" w:cs="Calibri"/>
          <w:w w:val="99"/>
          <w:lang w:val="lv-LV"/>
        </w:rPr>
        <w:t>16.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Pēc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nepieciešamības,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saskaņojot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ar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Rīkotāju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ir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iespējams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iebraukt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teritorijā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="007D4085" w:rsidRPr="0028043A">
        <w:rPr>
          <w:rFonts w:ascii="Calibri" w:eastAsia="Calibri" w:hAnsi="Calibri" w:cs="Calibri"/>
          <w:w w:val="99"/>
          <w:lang w:val="lv-LV"/>
        </w:rPr>
        <w:t>10.08.2018</w:t>
      </w:r>
      <w:r w:rsidRPr="0028043A">
        <w:rPr>
          <w:rFonts w:ascii="Calibri" w:eastAsia="Calibri" w:hAnsi="Calibri" w:cs="Calibri"/>
          <w:w w:val="99"/>
          <w:lang w:val="lv-LV"/>
        </w:rPr>
        <w:t>.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no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plkst.: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="00BB6541" w:rsidRPr="0028043A">
        <w:rPr>
          <w:rFonts w:ascii="Calibri" w:eastAsia="Calibri" w:hAnsi="Calibri" w:cs="Calibri"/>
          <w:w w:val="99"/>
          <w:lang w:val="lv-LV"/>
        </w:rPr>
        <w:t>20</w:t>
      </w:r>
      <w:r w:rsidRPr="0028043A">
        <w:rPr>
          <w:rFonts w:ascii="Calibri" w:eastAsia="Calibri" w:hAnsi="Calibri" w:cs="Calibri"/>
          <w:w w:val="99"/>
          <w:lang w:val="lv-LV"/>
        </w:rPr>
        <w:t>.00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ar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 xml:space="preserve">nakšņošanas </w:t>
      </w:r>
    </w:p>
    <w:p w:rsidR="003D2659" w:rsidRPr="0028043A" w:rsidRDefault="004B57E8">
      <w:pPr>
        <w:spacing w:before="41" w:line="220" w:lineRule="exact"/>
        <w:ind w:left="101" w:right="132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lang w:val="lv-LV"/>
        </w:rPr>
        <w:t xml:space="preserve">        </w:t>
      </w:r>
      <w:r w:rsidR="00787A22" w:rsidRPr="0028043A">
        <w:rPr>
          <w:rFonts w:ascii="Calibri" w:eastAsia="Calibri" w:hAnsi="Calibri" w:cs="Calibri"/>
          <w:w w:val="99"/>
          <w:lang w:val="lv-LV"/>
        </w:rPr>
        <w:t>iespējām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pašu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līdzi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paņemtajās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teltīs.</w:t>
      </w:r>
    </w:p>
    <w:p w:rsidR="003D2659" w:rsidRPr="0028043A" w:rsidRDefault="00787A22">
      <w:pPr>
        <w:ind w:left="128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lang w:val="lv-LV"/>
        </w:rPr>
        <w:t>17.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Transporta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kustība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="007D4085" w:rsidRPr="0028043A">
        <w:rPr>
          <w:rFonts w:ascii="Calibri" w:eastAsia="Calibri" w:hAnsi="Calibri" w:cs="Calibri"/>
          <w:w w:val="99"/>
          <w:lang w:val="lv-LV"/>
        </w:rPr>
        <w:t>Alus svētku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norises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laikā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notiek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tikai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="007D4085" w:rsidRPr="0028043A">
        <w:rPr>
          <w:rFonts w:ascii="Calibri" w:eastAsia="Calibri" w:hAnsi="Calibri" w:cs="Calibri"/>
          <w:w w:val="99"/>
          <w:lang w:val="lv-LV"/>
        </w:rPr>
        <w:t>norādītās vietās</w:t>
      </w:r>
      <w:r w:rsidRPr="0028043A">
        <w:rPr>
          <w:rFonts w:ascii="Calibri" w:eastAsia="Calibri" w:hAnsi="Calibri" w:cs="Calibri"/>
          <w:w w:val="99"/>
          <w:lang w:val="lv-LV"/>
        </w:rPr>
        <w:t>.</w:t>
      </w:r>
    </w:p>
    <w:p w:rsidR="003D2659" w:rsidRPr="0028043A" w:rsidRDefault="00787A22">
      <w:pPr>
        <w:spacing w:before="44" w:line="220" w:lineRule="exact"/>
        <w:ind w:left="480" w:right="92" w:hanging="353"/>
        <w:jc w:val="both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lang w:val="lv-LV"/>
        </w:rPr>
        <w:t>18.</w:t>
      </w:r>
      <w:r w:rsidR="007D4085" w:rsidRPr="0028043A">
        <w:rPr>
          <w:rFonts w:ascii="Calibri" w:eastAsia="Calibri" w:hAnsi="Calibri" w:cs="Calibri"/>
          <w:lang w:val="lv-LV"/>
        </w:rPr>
        <w:t xml:space="preserve">  </w:t>
      </w:r>
      <w:r w:rsidR="007D4085" w:rsidRPr="0028043A">
        <w:rPr>
          <w:rFonts w:ascii="Calibri" w:eastAsia="Calibri" w:hAnsi="Calibri" w:cs="Calibri"/>
          <w:w w:val="99"/>
          <w:lang w:val="lv-LV"/>
        </w:rPr>
        <w:t>Alus svētku</w:t>
      </w:r>
      <w:r w:rsidR="007D4085"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dienā</w:t>
      </w:r>
      <w:r w:rsidRPr="0028043A">
        <w:rPr>
          <w:rFonts w:ascii="Calibri" w:eastAsia="Calibri" w:hAnsi="Calibri" w:cs="Calibri"/>
          <w:lang w:val="lv-LV"/>
        </w:rPr>
        <w:t xml:space="preserve">    </w:t>
      </w:r>
      <w:r w:rsidRPr="0028043A">
        <w:rPr>
          <w:rFonts w:ascii="Calibri" w:eastAsia="Calibri" w:hAnsi="Calibri" w:cs="Calibri"/>
          <w:w w:val="99"/>
          <w:lang w:val="lv-LV"/>
        </w:rPr>
        <w:t>transporta</w:t>
      </w:r>
      <w:r w:rsidRPr="0028043A">
        <w:rPr>
          <w:rFonts w:ascii="Calibri" w:eastAsia="Calibri" w:hAnsi="Calibri" w:cs="Calibri"/>
          <w:lang w:val="lv-LV"/>
        </w:rPr>
        <w:t xml:space="preserve">    </w:t>
      </w:r>
      <w:r w:rsidRPr="0028043A">
        <w:rPr>
          <w:rFonts w:ascii="Calibri" w:eastAsia="Calibri" w:hAnsi="Calibri" w:cs="Calibri"/>
          <w:w w:val="99"/>
          <w:lang w:val="lv-LV"/>
        </w:rPr>
        <w:t>kustība</w:t>
      </w:r>
      <w:r w:rsidRPr="0028043A">
        <w:rPr>
          <w:rFonts w:ascii="Calibri" w:eastAsia="Calibri" w:hAnsi="Calibri" w:cs="Calibri"/>
          <w:lang w:val="lv-LV"/>
        </w:rPr>
        <w:t xml:space="preserve">    </w:t>
      </w:r>
      <w:r w:rsidRPr="0028043A">
        <w:rPr>
          <w:rFonts w:ascii="Calibri" w:eastAsia="Calibri" w:hAnsi="Calibri" w:cs="Calibri"/>
          <w:w w:val="99"/>
          <w:lang w:val="lv-LV"/>
        </w:rPr>
        <w:t>atļauta</w:t>
      </w:r>
      <w:r w:rsidRPr="0028043A">
        <w:rPr>
          <w:rFonts w:ascii="Calibri" w:eastAsia="Calibri" w:hAnsi="Calibri" w:cs="Calibri"/>
          <w:lang w:val="lv-LV"/>
        </w:rPr>
        <w:t xml:space="preserve">    </w:t>
      </w:r>
      <w:r w:rsidRPr="0028043A">
        <w:rPr>
          <w:rFonts w:ascii="Calibri" w:eastAsia="Calibri" w:hAnsi="Calibri" w:cs="Calibri"/>
          <w:w w:val="99"/>
          <w:lang w:val="lv-LV"/>
        </w:rPr>
        <w:t>tikai</w:t>
      </w:r>
      <w:r w:rsidRPr="0028043A">
        <w:rPr>
          <w:rFonts w:ascii="Calibri" w:eastAsia="Calibri" w:hAnsi="Calibri" w:cs="Calibri"/>
          <w:lang w:val="lv-LV"/>
        </w:rPr>
        <w:t xml:space="preserve">    </w:t>
      </w:r>
      <w:r w:rsidRPr="0028043A">
        <w:rPr>
          <w:rFonts w:ascii="Calibri" w:eastAsia="Calibri" w:hAnsi="Calibri" w:cs="Calibri"/>
          <w:w w:val="99"/>
          <w:lang w:val="lv-LV"/>
        </w:rPr>
        <w:t>atbilstoši</w:t>
      </w:r>
      <w:r w:rsidRPr="0028043A">
        <w:rPr>
          <w:rFonts w:ascii="Calibri" w:eastAsia="Calibri" w:hAnsi="Calibri" w:cs="Calibri"/>
          <w:lang w:val="lv-LV"/>
        </w:rPr>
        <w:t xml:space="preserve">    </w:t>
      </w:r>
      <w:r w:rsidRPr="0028043A">
        <w:rPr>
          <w:rFonts w:ascii="Calibri" w:eastAsia="Calibri" w:hAnsi="Calibri" w:cs="Calibri"/>
          <w:w w:val="99"/>
          <w:lang w:val="lv-LV"/>
        </w:rPr>
        <w:t>caurlaidēs</w:t>
      </w:r>
      <w:r w:rsidRPr="0028043A">
        <w:rPr>
          <w:rFonts w:ascii="Calibri" w:eastAsia="Calibri" w:hAnsi="Calibri" w:cs="Calibri"/>
          <w:lang w:val="lv-LV"/>
        </w:rPr>
        <w:t xml:space="preserve">    </w:t>
      </w:r>
      <w:r w:rsidRPr="0028043A">
        <w:rPr>
          <w:rFonts w:ascii="Calibri" w:eastAsia="Calibri" w:hAnsi="Calibri" w:cs="Calibri"/>
          <w:w w:val="99"/>
          <w:lang w:val="lv-LV"/>
        </w:rPr>
        <w:t>norādītajiem</w:t>
      </w:r>
      <w:r w:rsidRPr="0028043A">
        <w:rPr>
          <w:rFonts w:ascii="Calibri" w:eastAsia="Calibri" w:hAnsi="Calibri" w:cs="Calibri"/>
          <w:lang w:val="lv-LV"/>
        </w:rPr>
        <w:t xml:space="preserve">    </w:t>
      </w:r>
      <w:r w:rsidRPr="0028043A">
        <w:rPr>
          <w:rFonts w:ascii="Calibri" w:eastAsia="Calibri" w:hAnsi="Calibri" w:cs="Calibri"/>
          <w:w w:val="99"/>
          <w:lang w:val="lv-LV"/>
        </w:rPr>
        <w:t>noteikumiem.</w:t>
      </w:r>
      <w:r w:rsidRPr="0028043A">
        <w:rPr>
          <w:rFonts w:ascii="Calibri" w:eastAsia="Calibri" w:hAnsi="Calibri" w:cs="Calibri"/>
          <w:lang w:val="lv-LV"/>
        </w:rPr>
        <w:t xml:space="preserve">    </w:t>
      </w:r>
      <w:r w:rsidRPr="0028043A">
        <w:rPr>
          <w:rFonts w:ascii="Calibri" w:eastAsia="Calibri" w:hAnsi="Calibri" w:cs="Calibri"/>
          <w:w w:val="99"/>
          <w:lang w:val="lv-LV"/>
        </w:rPr>
        <w:t>Katram transportlīdzeklim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ir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sava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caurlaide,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kas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ir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novietota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aiz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automašīnas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priekšējā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vējstikla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citiem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labi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redzamā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vietā,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un kurā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ir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norādīts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konkrētā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transportlīdzekļa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reģistrācijas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numurs.</w:t>
      </w:r>
    </w:p>
    <w:p w:rsidR="003D2659" w:rsidRPr="0028043A" w:rsidRDefault="003D2659">
      <w:pPr>
        <w:spacing w:before="8" w:line="100" w:lineRule="exact"/>
        <w:rPr>
          <w:sz w:val="10"/>
          <w:szCs w:val="10"/>
          <w:lang w:val="lv-LV"/>
        </w:rPr>
      </w:pPr>
    </w:p>
    <w:p w:rsidR="003D2659" w:rsidRPr="0028043A" w:rsidRDefault="00787A22">
      <w:pPr>
        <w:spacing w:line="220" w:lineRule="exact"/>
        <w:ind w:left="480" w:right="95" w:hanging="353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lang w:val="lv-LV"/>
        </w:rPr>
        <w:t>19.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Lai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turpinātu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="007D4085" w:rsidRPr="0028043A">
        <w:rPr>
          <w:rFonts w:ascii="Calibri" w:eastAsia="Calibri" w:hAnsi="Calibri" w:cs="Calibri"/>
          <w:w w:val="99"/>
          <w:lang w:val="lv-LV"/>
        </w:rPr>
        <w:t>Alus svētku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teritorijā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iekārtošanas,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demontāžas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un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izvešanas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darbus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ārpus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norādītā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laika,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visa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veida darbību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Dalībnieks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saskaņo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ar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Rīkotāju.</w:t>
      </w:r>
    </w:p>
    <w:p w:rsidR="003D2659" w:rsidRPr="0028043A" w:rsidRDefault="00787A22">
      <w:pPr>
        <w:spacing w:before="65"/>
        <w:ind w:left="128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lang w:val="lv-LV"/>
        </w:rPr>
        <w:t>20.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Dalībnieks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ir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savā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tirdzniecības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vietā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no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="00BB6541" w:rsidRPr="0028043A">
        <w:rPr>
          <w:rFonts w:ascii="Calibri" w:eastAsia="Calibri" w:hAnsi="Calibri" w:cs="Calibri"/>
          <w:w w:val="99"/>
          <w:lang w:val="lv-LV"/>
        </w:rPr>
        <w:t>Alus svētku</w:t>
      </w:r>
      <w:r w:rsidR="00BB6541"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atvēršanas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brīža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līdz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brīdim,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kad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="00BB6541" w:rsidRPr="0028043A">
        <w:rPr>
          <w:rFonts w:ascii="Calibri" w:eastAsia="Calibri" w:hAnsi="Calibri" w:cs="Calibri"/>
          <w:w w:val="99"/>
          <w:lang w:val="lv-LV"/>
        </w:rPr>
        <w:t>Alus svētk</w:t>
      </w:r>
      <w:r w:rsidR="00BB42E1" w:rsidRPr="0028043A">
        <w:rPr>
          <w:rFonts w:ascii="Calibri" w:eastAsia="Calibri" w:hAnsi="Calibri" w:cs="Calibri"/>
          <w:w w:val="99"/>
          <w:lang w:val="lv-LV"/>
        </w:rPr>
        <w:t>i</w:t>
      </w:r>
      <w:r w:rsidR="00BB6541"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tiek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slēgt</w:t>
      </w:r>
      <w:r w:rsidR="00BB42E1" w:rsidRPr="0028043A">
        <w:rPr>
          <w:rFonts w:ascii="Calibri" w:eastAsia="Calibri" w:hAnsi="Calibri" w:cs="Calibri"/>
          <w:w w:val="99"/>
          <w:lang w:val="lv-LV"/>
        </w:rPr>
        <w:t>i</w:t>
      </w:r>
      <w:r w:rsidRPr="0028043A">
        <w:rPr>
          <w:rFonts w:ascii="Calibri" w:eastAsia="Calibri" w:hAnsi="Calibri" w:cs="Calibri"/>
          <w:w w:val="99"/>
          <w:lang w:val="lv-LV"/>
        </w:rPr>
        <w:t>.</w:t>
      </w:r>
    </w:p>
    <w:p w:rsidR="003D2659" w:rsidRPr="0028043A" w:rsidRDefault="00787A22">
      <w:pPr>
        <w:spacing w:before="84"/>
        <w:ind w:left="128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lang w:val="lv-LV"/>
        </w:rPr>
        <w:t>21.</w:t>
      </w:r>
      <w:r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Montāžas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un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demontāžas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periodā,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kamēr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tirdzniecības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vietā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atrodas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Dalībnieka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īpašums,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tur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="00BB6541" w:rsidRPr="0028043A">
        <w:rPr>
          <w:rFonts w:ascii="Calibri" w:eastAsia="Calibri" w:hAnsi="Calibri" w:cs="Calibri"/>
          <w:w w:val="99"/>
          <w:lang w:val="lv-LV"/>
        </w:rPr>
        <w:t>jāa</w:t>
      </w:r>
      <w:r w:rsidRPr="0028043A">
        <w:rPr>
          <w:rFonts w:ascii="Calibri" w:eastAsia="Calibri" w:hAnsi="Calibri" w:cs="Calibri"/>
          <w:w w:val="99"/>
          <w:lang w:val="lv-LV"/>
        </w:rPr>
        <w:t>trodas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arī</w:t>
      </w:r>
      <w:r w:rsidRPr="0028043A">
        <w:rPr>
          <w:rFonts w:ascii="Calibri" w:eastAsia="Calibri" w:hAnsi="Calibri" w:cs="Calibri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lang w:val="lv-LV"/>
        </w:rPr>
        <w:t>Dalībniekam.</w:t>
      </w:r>
    </w:p>
    <w:p w:rsidR="003D2659" w:rsidRPr="0028043A" w:rsidRDefault="00787A22">
      <w:pPr>
        <w:spacing w:line="220" w:lineRule="exact"/>
        <w:ind w:left="480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position w:val="1"/>
          <w:lang w:val="lv-LV"/>
        </w:rPr>
        <w:t>Rīkotāji</w:t>
      </w:r>
      <w:r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position w:val="1"/>
          <w:lang w:val="lv-LV"/>
        </w:rPr>
        <w:t>neatbild</w:t>
      </w:r>
      <w:r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position w:val="1"/>
          <w:lang w:val="lv-LV"/>
        </w:rPr>
        <w:t>par</w:t>
      </w:r>
      <w:r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position w:val="1"/>
          <w:lang w:val="lv-LV"/>
        </w:rPr>
        <w:t>preču</w:t>
      </w:r>
      <w:r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Pr="0028043A">
        <w:rPr>
          <w:rFonts w:ascii="Calibri" w:eastAsia="Calibri" w:hAnsi="Calibri" w:cs="Calibri"/>
          <w:w w:val="99"/>
          <w:position w:val="1"/>
          <w:lang w:val="lv-LV"/>
        </w:rPr>
        <w:t>drošību.</w:t>
      </w:r>
    </w:p>
    <w:p w:rsidR="003D2659" w:rsidRPr="0028043A" w:rsidRDefault="009E2B7E">
      <w:pPr>
        <w:spacing w:before="58"/>
        <w:ind w:left="128"/>
        <w:rPr>
          <w:rFonts w:ascii="Calibri" w:eastAsia="Calibri" w:hAnsi="Calibri" w:cs="Calibri"/>
          <w:lang w:val="lv-LV"/>
        </w:rPr>
        <w:sectPr w:rsidR="003D2659" w:rsidRPr="0028043A">
          <w:pgSz w:w="11900" w:h="16840"/>
          <w:pgMar w:top="1040" w:right="580" w:bottom="280" w:left="1020" w:header="720" w:footer="720" w:gutter="0"/>
          <w:cols w:space="720"/>
        </w:sectPr>
      </w:pPr>
      <w:r w:rsidRPr="0028043A">
        <w:rPr>
          <w:rFonts w:ascii="Calibri" w:eastAsia="Calibri" w:hAnsi="Calibri" w:cs="Calibri"/>
          <w:w w:val="99"/>
          <w:lang w:val="lv-LV"/>
        </w:rPr>
        <w:t>22</w:t>
      </w:r>
      <w:r w:rsidR="00787A22" w:rsidRPr="0028043A">
        <w:rPr>
          <w:rFonts w:ascii="Calibri" w:eastAsia="Calibri" w:hAnsi="Calibri" w:cs="Calibri"/>
          <w:w w:val="99"/>
          <w:lang w:val="lv-LV"/>
        </w:rPr>
        <w:t>.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0B447A">
        <w:rPr>
          <w:rFonts w:ascii="Calibri" w:eastAsia="Calibri" w:hAnsi="Calibri" w:cs="Calibri"/>
          <w:b/>
          <w:w w:val="99"/>
          <w:lang w:val="lv-LV"/>
        </w:rPr>
        <w:t>Nepārtikas produktu t</w:t>
      </w:r>
      <w:r w:rsidR="00787A22" w:rsidRPr="0028043A">
        <w:rPr>
          <w:rFonts w:ascii="Calibri" w:eastAsia="Calibri" w:hAnsi="Calibri" w:cs="Calibri"/>
          <w:b/>
          <w:w w:val="99"/>
          <w:lang w:val="lv-LV"/>
        </w:rPr>
        <w:t>irdzniecības</w:t>
      </w:r>
      <w:r w:rsidR="00787A22" w:rsidRPr="0028043A">
        <w:rPr>
          <w:rFonts w:ascii="Calibri" w:eastAsia="Calibri" w:hAnsi="Calibri" w:cs="Calibri"/>
          <w:b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b/>
          <w:w w:val="99"/>
          <w:lang w:val="lv-LV"/>
        </w:rPr>
        <w:t>vietās</w:t>
      </w:r>
      <w:r w:rsidR="00787A22" w:rsidRPr="0028043A">
        <w:rPr>
          <w:rFonts w:ascii="Calibri" w:eastAsia="Calibri" w:hAnsi="Calibri" w:cs="Calibri"/>
          <w:b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b/>
          <w:w w:val="99"/>
          <w:lang w:val="lv-LV"/>
        </w:rPr>
        <w:t>netiek</w:t>
      </w:r>
      <w:r w:rsidR="00787A22" w:rsidRPr="0028043A">
        <w:rPr>
          <w:rFonts w:ascii="Calibri" w:eastAsia="Calibri" w:hAnsi="Calibri" w:cs="Calibri"/>
          <w:b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b/>
          <w:w w:val="99"/>
          <w:lang w:val="lv-LV"/>
        </w:rPr>
        <w:t>nodrošināta</w:t>
      </w:r>
      <w:r w:rsidR="00787A22" w:rsidRPr="0028043A">
        <w:rPr>
          <w:rFonts w:ascii="Calibri" w:eastAsia="Calibri" w:hAnsi="Calibri" w:cs="Calibri"/>
          <w:b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b/>
          <w:w w:val="99"/>
          <w:lang w:val="lv-LV"/>
        </w:rPr>
        <w:t>elektrības</w:t>
      </w:r>
      <w:r w:rsidR="00787A22" w:rsidRPr="0028043A">
        <w:rPr>
          <w:rFonts w:ascii="Calibri" w:eastAsia="Calibri" w:hAnsi="Calibri" w:cs="Calibri"/>
          <w:b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b/>
          <w:w w:val="99"/>
          <w:lang w:val="lv-LV"/>
        </w:rPr>
        <w:t>padeve.</w:t>
      </w:r>
      <w:r w:rsidR="00787A22" w:rsidRPr="0028043A">
        <w:rPr>
          <w:rFonts w:ascii="Calibri" w:eastAsia="Calibri" w:hAnsi="Calibri" w:cs="Calibri"/>
          <w:b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Dalībniekam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nav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tiesības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patvaļīgi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pieslēgties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elektrotīklam.</w:t>
      </w:r>
    </w:p>
    <w:p w:rsidR="003D2659" w:rsidRPr="0028043A" w:rsidRDefault="00787A22">
      <w:pPr>
        <w:spacing w:before="68"/>
        <w:ind w:left="3486" w:right="3849"/>
        <w:jc w:val="center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b/>
          <w:color w:val="171717"/>
          <w:w w:val="99"/>
          <w:lang w:val="lv-LV"/>
        </w:rPr>
        <w:lastRenderedPageBreak/>
        <w:t>Dalības</w:t>
      </w:r>
      <w:r w:rsidRPr="0028043A">
        <w:rPr>
          <w:rFonts w:ascii="Calibri" w:eastAsia="Calibri" w:hAnsi="Calibri" w:cs="Calibri"/>
          <w:b/>
          <w:color w:val="171717"/>
          <w:lang w:val="lv-LV"/>
        </w:rPr>
        <w:t xml:space="preserve"> </w:t>
      </w:r>
      <w:r w:rsidRPr="0028043A">
        <w:rPr>
          <w:rFonts w:ascii="Calibri" w:eastAsia="Calibri" w:hAnsi="Calibri" w:cs="Calibri"/>
          <w:b/>
          <w:color w:val="171717"/>
          <w:w w:val="99"/>
          <w:lang w:val="lv-LV"/>
        </w:rPr>
        <w:t>maksa</w:t>
      </w:r>
      <w:r w:rsidRPr="0028043A">
        <w:rPr>
          <w:rFonts w:ascii="Calibri" w:eastAsia="Calibri" w:hAnsi="Calibri" w:cs="Calibri"/>
          <w:b/>
          <w:color w:val="171717"/>
          <w:lang w:val="lv-LV"/>
        </w:rPr>
        <w:t xml:space="preserve"> </w:t>
      </w:r>
      <w:r w:rsidRPr="0028043A">
        <w:rPr>
          <w:rFonts w:ascii="Calibri" w:eastAsia="Calibri" w:hAnsi="Calibri" w:cs="Calibri"/>
          <w:b/>
          <w:color w:val="171717"/>
          <w:w w:val="99"/>
          <w:lang w:val="lv-LV"/>
        </w:rPr>
        <w:t>un</w:t>
      </w:r>
      <w:r w:rsidRPr="0028043A">
        <w:rPr>
          <w:rFonts w:ascii="Calibri" w:eastAsia="Calibri" w:hAnsi="Calibri" w:cs="Calibri"/>
          <w:b/>
          <w:color w:val="171717"/>
          <w:lang w:val="lv-LV"/>
        </w:rPr>
        <w:t xml:space="preserve"> </w:t>
      </w:r>
      <w:r w:rsidRPr="0028043A">
        <w:rPr>
          <w:rFonts w:ascii="Calibri" w:eastAsia="Calibri" w:hAnsi="Calibri" w:cs="Calibri"/>
          <w:b/>
          <w:color w:val="171717"/>
          <w:w w:val="99"/>
          <w:lang w:val="lv-LV"/>
        </w:rPr>
        <w:t>norēķinu</w:t>
      </w:r>
      <w:r w:rsidRPr="0028043A">
        <w:rPr>
          <w:rFonts w:ascii="Calibri" w:eastAsia="Calibri" w:hAnsi="Calibri" w:cs="Calibri"/>
          <w:b/>
          <w:color w:val="171717"/>
          <w:lang w:val="lv-LV"/>
        </w:rPr>
        <w:t xml:space="preserve"> </w:t>
      </w:r>
      <w:r w:rsidRPr="0028043A">
        <w:rPr>
          <w:rFonts w:ascii="Calibri" w:eastAsia="Calibri" w:hAnsi="Calibri" w:cs="Calibri"/>
          <w:b/>
          <w:color w:val="171717"/>
          <w:w w:val="99"/>
          <w:lang w:val="lv-LV"/>
        </w:rPr>
        <w:t>kārtība</w:t>
      </w:r>
    </w:p>
    <w:p w:rsidR="003D2659" w:rsidRPr="0028043A" w:rsidRDefault="003D2659">
      <w:pPr>
        <w:spacing w:line="260" w:lineRule="exact"/>
        <w:rPr>
          <w:sz w:val="26"/>
          <w:szCs w:val="26"/>
          <w:lang w:val="lv-LV"/>
        </w:rPr>
      </w:pPr>
    </w:p>
    <w:p w:rsidR="003D2659" w:rsidRPr="0028043A" w:rsidRDefault="009E2B7E" w:rsidP="00BB42E1">
      <w:pPr>
        <w:ind w:left="108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lang w:val="lv-LV"/>
        </w:rPr>
        <w:t>23</w:t>
      </w:r>
      <w:r w:rsidR="00787A22" w:rsidRPr="0028043A">
        <w:rPr>
          <w:rFonts w:ascii="Calibri" w:eastAsia="Calibri" w:hAnsi="Calibri" w:cs="Calibri"/>
          <w:w w:val="99"/>
          <w:lang w:val="lv-LV"/>
        </w:rPr>
        <w:t>.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Pr="0028043A">
        <w:rPr>
          <w:rFonts w:ascii="Calibri" w:eastAsia="Calibri" w:hAnsi="Calibri" w:cs="Calibri"/>
          <w:w w:val="99"/>
          <w:lang w:val="lv-LV"/>
        </w:rPr>
        <w:t>Alus svētku tirgus dalībniekiem (bez elektrības pieslēguma nodrošinājuma) viena kvadrātmetra (1m2) cena 2,00EUR uz svētku laiku</w:t>
      </w:r>
      <w:r w:rsidR="006A0840">
        <w:rPr>
          <w:rFonts w:ascii="Calibri" w:eastAsia="Calibri" w:hAnsi="Calibri" w:cs="Calibri"/>
          <w:w w:val="99"/>
          <w:lang w:val="lv-LV"/>
        </w:rPr>
        <w:t xml:space="preserve"> (minimums 3 m2)</w:t>
      </w:r>
      <w:r w:rsidRPr="0028043A">
        <w:rPr>
          <w:rFonts w:ascii="Calibri" w:eastAsia="Calibri" w:hAnsi="Calibri" w:cs="Calibri"/>
          <w:w w:val="99"/>
          <w:lang w:val="lv-LV"/>
        </w:rPr>
        <w:t>.</w:t>
      </w:r>
    </w:p>
    <w:p w:rsidR="003D2659" w:rsidRPr="000B447A" w:rsidRDefault="009E2B7E" w:rsidP="009E2B7E">
      <w:pPr>
        <w:spacing w:before="20"/>
        <w:ind w:left="108"/>
        <w:rPr>
          <w:rFonts w:ascii="Calibri" w:eastAsia="Calibri" w:hAnsi="Calibri" w:cs="Calibri"/>
          <w:u w:val="single"/>
          <w:lang w:val="lv-LV"/>
        </w:rPr>
      </w:pPr>
      <w:r w:rsidRPr="0028043A">
        <w:rPr>
          <w:rFonts w:ascii="Calibri" w:eastAsia="Calibri" w:hAnsi="Calibri" w:cs="Calibri"/>
          <w:w w:val="99"/>
          <w:lang w:val="lv-LV"/>
        </w:rPr>
        <w:t>24</w:t>
      </w:r>
      <w:r w:rsidR="00787A22" w:rsidRPr="0028043A">
        <w:rPr>
          <w:rFonts w:ascii="Calibri" w:eastAsia="Calibri" w:hAnsi="Calibri" w:cs="Calibri"/>
          <w:w w:val="99"/>
          <w:lang w:val="lv-LV"/>
        </w:rPr>
        <w:t>.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825326">
        <w:rPr>
          <w:rFonts w:ascii="Calibri" w:eastAsia="Calibri" w:hAnsi="Calibri" w:cs="Calibri"/>
          <w:w w:val="99"/>
          <w:lang w:val="lv-LV"/>
        </w:rPr>
        <w:t xml:space="preserve">Alus svētku, </w:t>
      </w:r>
      <w:r w:rsidRPr="0028043A">
        <w:rPr>
          <w:rFonts w:ascii="Calibri" w:eastAsia="Calibri" w:hAnsi="Calibri" w:cs="Calibri"/>
          <w:w w:val="99"/>
          <w:lang w:val="lv-LV"/>
        </w:rPr>
        <w:t>dzērienu tirgošanas pakalpojumu sniedzējiem</w:t>
      </w:r>
      <w:r w:rsidR="006A0840">
        <w:rPr>
          <w:rFonts w:ascii="Calibri" w:eastAsia="Calibri" w:hAnsi="Calibri" w:cs="Calibri"/>
          <w:w w:val="99"/>
          <w:lang w:val="lv-LV"/>
        </w:rPr>
        <w:t xml:space="preserve"> (ar elektrības pieslēguma nodrošinājumu</w:t>
      </w:r>
      <w:r w:rsidRPr="0028043A">
        <w:rPr>
          <w:rFonts w:ascii="Calibri" w:eastAsia="Calibri" w:hAnsi="Calibri" w:cs="Calibri"/>
          <w:w w:val="99"/>
          <w:lang w:val="lv-LV"/>
        </w:rPr>
        <w:t xml:space="preserve">), viena kvadrātmetra(1m2)  cena </w:t>
      </w:r>
      <w:r w:rsidR="00057DEF">
        <w:rPr>
          <w:rFonts w:ascii="Calibri" w:eastAsia="Calibri" w:hAnsi="Calibri" w:cs="Calibri"/>
          <w:w w:val="99"/>
          <w:lang w:val="lv-LV"/>
        </w:rPr>
        <w:t>4</w:t>
      </w:r>
      <w:r w:rsidRPr="0028043A">
        <w:rPr>
          <w:rFonts w:ascii="Calibri" w:eastAsia="Calibri" w:hAnsi="Calibri" w:cs="Calibri"/>
          <w:w w:val="99"/>
          <w:lang w:val="lv-LV"/>
        </w:rPr>
        <w:t>,00EUR uz</w:t>
      </w:r>
      <w:r w:rsidR="0028043A" w:rsidRPr="0028043A">
        <w:rPr>
          <w:rFonts w:ascii="Calibri" w:eastAsia="Calibri" w:hAnsi="Calibri" w:cs="Calibri"/>
          <w:w w:val="99"/>
          <w:lang w:val="lv-LV"/>
        </w:rPr>
        <w:t xml:space="preserve"> </w:t>
      </w:r>
      <w:r w:rsidR="006A0840">
        <w:rPr>
          <w:rFonts w:ascii="Calibri" w:eastAsia="Calibri" w:hAnsi="Calibri" w:cs="Calibri"/>
          <w:w w:val="99"/>
          <w:lang w:val="lv-LV"/>
        </w:rPr>
        <w:t xml:space="preserve">svētku laiku. </w:t>
      </w:r>
      <w:r w:rsidR="006A0840" w:rsidRPr="000B447A">
        <w:rPr>
          <w:rFonts w:ascii="Calibri" w:eastAsia="Calibri" w:hAnsi="Calibri" w:cs="Calibri"/>
          <w:w w:val="99"/>
          <w:u w:val="single"/>
          <w:lang w:val="lv-LV"/>
        </w:rPr>
        <w:t>Nepieciešam</w:t>
      </w:r>
      <w:r w:rsidRPr="000B447A">
        <w:rPr>
          <w:rFonts w:ascii="Calibri" w:eastAsia="Calibri" w:hAnsi="Calibri" w:cs="Calibri"/>
          <w:w w:val="99"/>
          <w:u w:val="single"/>
          <w:lang w:val="lv-LV"/>
        </w:rPr>
        <w:t>s ar Salacgrīvas novada do</w:t>
      </w:r>
      <w:r w:rsidR="0028043A" w:rsidRPr="000B447A">
        <w:rPr>
          <w:rFonts w:ascii="Calibri" w:eastAsia="Calibri" w:hAnsi="Calibri" w:cs="Calibri"/>
          <w:w w:val="99"/>
          <w:u w:val="single"/>
          <w:lang w:val="lv-LV"/>
        </w:rPr>
        <w:t xml:space="preserve">mi </w:t>
      </w:r>
      <w:r w:rsidR="001C11E1" w:rsidRPr="000B447A">
        <w:rPr>
          <w:rFonts w:ascii="Calibri" w:eastAsia="Calibri" w:hAnsi="Calibri" w:cs="Calibri"/>
          <w:w w:val="99"/>
          <w:u w:val="single"/>
          <w:lang w:val="lv-LV"/>
        </w:rPr>
        <w:t xml:space="preserve">saskaņot </w:t>
      </w:r>
      <w:r w:rsidR="0028043A" w:rsidRPr="000B447A">
        <w:rPr>
          <w:rFonts w:ascii="Calibri" w:eastAsia="Calibri" w:hAnsi="Calibri" w:cs="Calibri"/>
          <w:w w:val="99"/>
          <w:u w:val="single"/>
          <w:lang w:val="lv-LV"/>
        </w:rPr>
        <w:t>vienreizēju tirgošanas licen</w:t>
      </w:r>
      <w:r w:rsidRPr="000B447A">
        <w:rPr>
          <w:rFonts w:ascii="Calibri" w:eastAsia="Calibri" w:hAnsi="Calibri" w:cs="Calibri"/>
          <w:w w:val="99"/>
          <w:u w:val="single"/>
          <w:lang w:val="lv-LV"/>
        </w:rPr>
        <w:t>ci.</w:t>
      </w:r>
    </w:p>
    <w:p w:rsidR="003D2659" w:rsidRPr="0028043A" w:rsidRDefault="009E2B7E" w:rsidP="009E2B7E">
      <w:pPr>
        <w:spacing w:before="36" w:line="220" w:lineRule="exact"/>
        <w:ind w:left="460" w:right="375" w:hanging="353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lang w:val="lv-LV"/>
        </w:rPr>
        <w:t>25</w:t>
      </w:r>
      <w:r w:rsidR="00787A22" w:rsidRPr="0028043A">
        <w:rPr>
          <w:rFonts w:ascii="Calibri" w:eastAsia="Calibri" w:hAnsi="Calibri" w:cs="Calibri"/>
          <w:w w:val="99"/>
          <w:lang w:val="lv-LV"/>
        </w:rPr>
        <w:t>.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Īpašos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gadījumos,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kad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tirgotājam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nepieciešams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eksponēt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nestandarta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preci,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dalības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maksa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par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tirdzniecības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vietu un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novietojums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teritorijā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tiek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individuāli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saskaņots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ar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Rīkotāju.</w:t>
      </w:r>
    </w:p>
    <w:p w:rsidR="003D2659" w:rsidRPr="0028043A" w:rsidRDefault="009E2B7E">
      <w:pPr>
        <w:ind w:left="108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lang w:val="lv-LV"/>
        </w:rPr>
        <w:t>27</w:t>
      </w:r>
      <w:r w:rsidR="00787A22" w:rsidRPr="0028043A">
        <w:rPr>
          <w:rFonts w:ascii="Calibri" w:eastAsia="Calibri" w:hAnsi="Calibri" w:cs="Calibri"/>
          <w:w w:val="99"/>
          <w:lang w:val="lv-LV"/>
        </w:rPr>
        <w:t>.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Viena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vieta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mašīnas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stāvvietai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bez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maksas,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Rīkotāja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352C31" w:rsidRPr="0028043A">
        <w:rPr>
          <w:rFonts w:ascii="Calibri" w:eastAsia="Calibri" w:hAnsi="Calibri" w:cs="Calibri"/>
          <w:w w:val="99"/>
          <w:lang w:val="lv-LV"/>
        </w:rPr>
        <w:t>norādītajā</w:t>
      </w:r>
      <w:r w:rsidR="00352C31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teritorijā.</w:t>
      </w:r>
    </w:p>
    <w:p w:rsidR="003D2659" w:rsidRPr="0028043A" w:rsidRDefault="009E2B7E">
      <w:pPr>
        <w:spacing w:line="240" w:lineRule="exact"/>
        <w:ind w:left="108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position w:val="1"/>
          <w:lang w:val="lv-LV"/>
        </w:rPr>
        <w:t>28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.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Papildus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vietas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un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personu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dalības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apmaksu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skaidrā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naudā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var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veikt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arī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Svētku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norises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vietā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un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laikā.</w:t>
      </w:r>
    </w:p>
    <w:p w:rsidR="003D2659" w:rsidRPr="0028043A" w:rsidRDefault="009E2B7E">
      <w:pPr>
        <w:spacing w:before="3"/>
        <w:ind w:left="460" w:right="350" w:hanging="353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lang w:val="lv-LV"/>
        </w:rPr>
        <w:t>29</w:t>
      </w:r>
      <w:r w:rsidR="00787A22" w:rsidRPr="0028043A">
        <w:rPr>
          <w:rFonts w:ascii="Calibri" w:eastAsia="Calibri" w:hAnsi="Calibri" w:cs="Calibri"/>
          <w:w w:val="99"/>
          <w:lang w:val="lv-LV"/>
        </w:rPr>
        <w:t>.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Dalībnieks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8D3018">
        <w:rPr>
          <w:rFonts w:ascii="Calibri" w:eastAsia="Calibri" w:hAnsi="Calibri" w:cs="Calibri"/>
          <w:lang w:val="lv-LV"/>
        </w:rPr>
        <w:t xml:space="preserve">veic avansa maksājumu </w:t>
      </w:r>
      <w:r w:rsidR="00057DEF">
        <w:rPr>
          <w:rFonts w:ascii="Calibri" w:eastAsia="Calibri" w:hAnsi="Calibri" w:cs="Calibri"/>
          <w:lang w:val="lv-LV"/>
        </w:rPr>
        <w:t>100% apmērā pēc apstiprinājuma saņemšanas.</w:t>
      </w:r>
      <w:r w:rsidR="008D3018">
        <w:rPr>
          <w:rFonts w:ascii="Calibri" w:eastAsia="Calibri" w:hAnsi="Calibri" w:cs="Calibri"/>
          <w:b/>
          <w:lang w:val="lv-LV"/>
        </w:rPr>
        <w:t xml:space="preserve"> </w:t>
      </w:r>
      <w:r w:rsidR="008D3018" w:rsidRPr="008D3018">
        <w:rPr>
          <w:rFonts w:ascii="Calibri" w:eastAsia="Calibri" w:hAnsi="Calibri" w:cs="Calibri"/>
          <w:lang w:val="lv-LV"/>
        </w:rPr>
        <w:t>M</w:t>
      </w:r>
      <w:r w:rsidR="00787A22" w:rsidRPr="0028043A">
        <w:rPr>
          <w:rFonts w:ascii="Calibri" w:eastAsia="Calibri" w:hAnsi="Calibri" w:cs="Calibri"/>
          <w:w w:val="99"/>
          <w:lang w:val="lv-LV"/>
        </w:rPr>
        <w:t>aksājumu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ieskaitot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 xml:space="preserve">uz </w:t>
      </w:r>
      <w:r w:rsidR="00405BA6">
        <w:rPr>
          <w:rFonts w:ascii="Calibri" w:eastAsia="Calibri" w:hAnsi="Calibri" w:cs="Calibri"/>
          <w:w w:val="99"/>
          <w:lang w:val="lv-LV"/>
        </w:rPr>
        <w:t xml:space="preserve">Rīkotāja izrakstītā </w:t>
      </w:r>
      <w:r w:rsidR="00787A22" w:rsidRPr="0028043A">
        <w:rPr>
          <w:rFonts w:ascii="Calibri" w:eastAsia="Calibri" w:hAnsi="Calibri" w:cs="Calibri"/>
          <w:w w:val="99"/>
          <w:lang w:val="lv-LV"/>
        </w:rPr>
        <w:t>rēķin</w:t>
      </w:r>
      <w:r w:rsidR="00405BA6">
        <w:rPr>
          <w:rFonts w:ascii="Calibri" w:eastAsia="Calibri" w:hAnsi="Calibri" w:cs="Calibri"/>
          <w:w w:val="99"/>
          <w:lang w:val="lv-LV"/>
        </w:rPr>
        <w:t>a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norādīto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norēķinu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kontu.</w:t>
      </w:r>
    </w:p>
    <w:p w:rsidR="003D2659" w:rsidRPr="0028043A" w:rsidRDefault="009E2B7E">
      <w:pPr>
        <w:ind w:left="108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lang w:val="lv-LV"/>
        </w:rPr>
        <w:t>30</w:t>
      </w:r>
      <w:r w:rsidR="00787A22" w:rsidRPr="0028043A">
        <w:rPr>
          <w:rFonts w:ascii="Calibri" w:eastAsia="Calibri" w:hAnsi="Calibri" w:cs="Calibri"/>
          <w:w w:val="99"/>
          <w:lang w:val="lv-LV"/>
        </w:rPr>
        <w:t>.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Rīkotājs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izrakstot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rēķinu,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norāda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apmaksas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summu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atbilstoši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Dalībnieka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pieteikuma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anketā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norādītajai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informācijai.</w:t>
      </w:r>
    </w:p>
    <w:p w:rsidR="003D2659" w:rsidRPr="0028043A" w:rsidRDefault="009E2B7E">
      <w:pPr>
        <w:spacing w:line="240" w:lineRule="exact"/>
        <w:ind w:left="108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position w:val="1"/>
          <w:lang w:val="lv-LV"/>
        </w:rPr>
        <w:t>31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.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Puses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vienojas,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ka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rēķini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ir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izrakstīti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elektroniski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un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ir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derīgi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bez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paraksta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un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zīmoga.</w:t>
      </w:r>
    </w:p>
    <w:p w:rsidR="003D2659" w:rsidRPr="0028043A" w:rsidRDefault="009E2B7E">
      <w:pPr>
        <w:spacing w:before="3"/>
        <w:ind w:left="108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lang w:val="lv-LV"/>
        </w:rPr>
        <w:t>32</w:t>
      </w:r>
      <w:r w:rsidR="00787A22" w:rsidRPr="0028043A">
        <w:rPr>
          <w:rFonts w:ascii="Calibri" w:eastAsia="Calibri" w:hAnsi="Calibri" w:cs="Calibri"/>
          <w:w w:val="99"/>
          <w:lang w:val="lv-LV"/>
        </w:rPr>
        <w:t>.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Tirdzniecības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vieta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tiek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rezervēta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pēc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avansa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maksājuma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saņemšanas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Rīkotāja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norēķinu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bankas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color w:val="000000"/>
          <w:w w:val="99"/>
          <w:lang w:val="lv-LV"/>
        </w:rPr>
        <w:t>kontā.</w:t>
      </w:r>
    </w:p>
    <w:p w:rsidR="003D2659" w:rsidRPr="0028043A" w:rsidRDefault="009E2B7E">
      <w:pPr>
        <w:spacing w:line="240" w:lineRule="exact"/>
        <w:ind w:left="108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position w:val="1"/>
          <w:lang w:val="lv-LV"/>
        </w:rPr>
        <w:t>33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.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color w:val="212121"/>
          <w:w w:val="99"/>
          <w:position w:val="1"/>
          <w:lang w:val="lv-LV"/>
        </w:rPr>
        <w:t>Individuāli</w:t>
      </w:r>
      <w:r w:rsidR="00787A22" w:rsidRPr="0028043A">
        <w:rPr>
          <w:rFonts w:ascii="Calibri" w:eastAsia="Calibri" w:hAnsi="Calibri" w:cs="Calibri"/>
          <w:color w:val="212121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color w:val="212121"/>
          <w:w w:val="99"/>
          <w:position w:val="1"/>
          <w:lang w:val="lv-LV"/>
        </w:rPr>
        <w:t>vienojoties</w:t>
      </w:r>
      <w:r w:rsidR="00787A22" w:rsidRPr="0028043A">
        <w:rPr>
          <w:rFonts w:ascii="Calibri" w:eastAsia="Calibri" w:hAnsi="Calibri" w:cs="Calibri"/>
          <w:color w:val="212121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color w:val="212121"/>
          <w:w w:val="99"/>
          <w:position w:val="1"/>
          <w:lang w:val="lv-LV"/>
        </w:rPr>
        <w:t>ar</w:t>
      </w:r>
      <w:r w:rsidR="00787A22" w:rsidRPr="0028043A">
        <w:rPr>
          <w:rFonts w:ascii="Calibri" w:eastAsia="Calibri" w:hAnsi="Calibri" w:cs="Calibri"/>
          <w:color w:val="212121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color w:val="212121"/>
          <w:w w:val="99"/>
          <w:position w:val="1"/>
          <w:lang w:val="lv-LV"/>
        </w:rPr>
        <w:t>rīkotāju,</w:t>
      </w:r>
      <w:r w:rsidR="00787A22" w:rsidRPr="0028043A">
        <w:rPr>
          <w:rFonts w:ascii="Calibri" w:eastAsia="Calibri" w:hAnsi="Calibri" w:cs="Calibri"/>
          <w:color w:val="212121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color w:val="212121"/>
          <w:w w:val="99"/>
          <w:position w:val="1"/>
          <w:lang w:val="lv-LV"/>
        </w:rPr>
        <w:t>maksājumu</w:t>
      </w:r>
      <w:r w:rsidR="00787A22" w:rsidRPr="0028043A">
        <w:rPr>
          <w:rFonts w:ascii="Calibri" w:eastAsia="Calibri" w:hAnsi="Calibri" w:cs="Calibri"/>
          <w:color w:val="212121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color w:val="212121"/>
          <w:w w:val="99"/>
          <w:position w:val="1"/>
          <w:lang w:val="lv-LV"/>
        </w:rPr>
        <w:t>var</w:t>
      </w:r>
      <w:r w:rsidR="00787A22" w:rsidRPr="0028043A">
        <w:rPr>
          <w:rFonts w:ascii="Calibri" w:eastAsia="Calibri" w:hAnsi="Calibri" w:cs="Calibri"/>
          <w:color w:val="212121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color w:val="212121"/>
          <w:w w:val="99"/>
          <w:position w:val="1"/>
          <w:lang w:val="lv-LV"/>
        </w:rPr>
        <w:t>veikt</w:t>
      </w:r>
      <w:r w:rsidR="00787A22" w:rsidRPr="0028043A">
        <w:rPr>
          <w:rFonts w:ascii="Calibri" w:eastAsia="Calibri" w:hAnsi="Calibri" w:cs="Calibri"/>
          <w:color w:val="212121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color w:val="212121"/>
          <w:w w:val="99"/>
          <w:position w:val="1"/>
          <w:lang w:val="lv-LV"/>
        </w:rPr>
        <w:t>skaidrā</w:t>
      </w:r>
      <w:r w:rsidR="00787A22" w:rsidRPr="0028043A">
        <w:rPr>
          <w:rFonts w:ascii="Calibri" w:eastAsia="Calibri" w:hAnsi="Calibri" w:cs="Calibri"/>
          <w:color w:val="212121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color w:val="212121"/>
          <w:w w:val="99"/>
          <w:position w:val="1"/>
          <w:lang w:val="lv-LV"/>
        </w:rPr>
        <w:t>naudā</w:t>
      </w:r>
      <w:r w:rsidR="00787A22" w:rsidRPr="0028043A">
        <w:rPr>
          <w:rFonts w:ascii="Calibri" w:eastAsia="Calibri" w:hAnsi="Calibri" w:cs="Calibri"/>
          <w:color w:val="212121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color w:val="212121"/>
          <w:w w:val="99"/>
          <w:position w:val="1"/>
          <w:lang w:val="lv-LV"/>
        </w:rPr>
        <w:t>un</w:t>
      </w:r>
      <w:r w:rsidR="00787A22" w:rsidRPr="0028043A">
        <w:rPr>
          <w:rFonts w:ascii="Calibri" w:eastAsia="Calibri" w:hAnsi="Calibri" w:cs="Calibri"/>
          <w:color w:val="212121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color w:val="212121"/>
          <w:w w:val="99"/>
          <w:position w:val="1"/>
          <w:lang w:val="lv-LV"/>
        </w:rPr>
        <w:t>citos</w:t>
      </w:r>
      <w:r w:rsidR="00787A22" w:rsidRPr="0028043A">
        <w:rPr>
          <w:rFonts w:ascii="Calibri" w:eastAsia="Calibri" w:hAnsi="Calibri" w:cs="Calibri"/>
          <w:color w:val="212121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color w:val="212121"/>
          <w:w w:val="99"/>
          <w:position w:val="1"/>
          <w:lang w:val="lv-LV"/>
        </w:rPr>
        <w:t>termiņos.</w:t>
      </w:r>
    </w:p>
    <w:p w:rsidR="003D2659" w:rsidRPr="0028043A" w:rsidRDefault="003D2659">
      <w:pPr>
        <w:spacing w:before="3" w:line="240" w:lineRule="exact"/>
        <w:rPr>
          <w:sz w:val="24"/>
          <w:szCs w:val="24"/>
          <w:lang w:val="lv-LV"/>
        </w:rPr>
      </w:pPr>
    </w:p>
    <w:p w:rsidR="003D2659" w:rsidRPr="0028043A" w:rsidRDefault="00787A22">
      <w:pPr>
        <w:ind w:left="3647" w:right="4020"/>
        <w:jc w:val="center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b/>
          <w:w w:val="99"/>
          <w:lang w:val="lv-LV"/>
        </w:rPr>
        <w:t>Rīkotāja</w:t>
      </w:r>
      <w:r w:rsidRPr="0028043A">
        <w:rPr>
          <w:rFonts w:ascii="Calibri" w:eastAsia="Calibri" w:hAnsi="Calibri" w:cs="Calibri"/>
          <w:b/>
          <w:lang w:val="lv-LV"/>
        </w:rPr>
        <w:t xml:space="preserve"> </w:t>
      </w:r>
      <w:r w:rsidRPr="0028043A">
        <w:rPr>
          <w:rFonts w:ascii="Calibri" w:eastAsia="Calibri" w:hAnsi="Calibri" w:cs="Calibri"/>
          <w:b/>
          <w:w w:val="99"/>
          <w:lang w:val="lv-LV"/>
        </w:rPr>
        <w:t>tiesības</w:t>
      </w:r>
      <w:r w:rsidRPr="0028043A">
        <w:rPr>
          <w:rFonts w:ascii="Calibri" w:eastAsia="Calibri" w:hAnsi="Calibri" w:cs="Calibri"/>
          <w:b/>
          <w:lang w:val="lv-LV"/>
        </w:rPr>
        <w:t xml:space="preserve"> </w:t>
      </w:r>
      <w:r w:rsidRPr="0028043A">
        <w:rPr>
          <w:rFonts w:ascii="Calibri" w:eastAsia="Calibri" w:hAnsi="Calibri" w:cs="Calibri"/>
          <w:b/>
          <w:w w:val="99"/>
          <w:lang w:val="lv-LV"/>
        </w:rPr>
        <w:t>un</w:t>
      </w:r>
      <w:r w:rsidRPr="0028043A">
        <w:rPr>
          <w:rFonts w:ascii="Calibri" w:eastAsia="Calibri" w:hAnsi="Calibri" w:cs="Calibri"/>
          <w:b/>
          <w:lang w:val="lv-LV"/>
        </w:rPr>
        <w:t xml:space="preserve"> </w:t>
      </w:r>
      <w:r w:rsidRPr="0028043A">
        <w:rPr>
          <w:rFonts w:ascii="Calibri" w:eastAsia="Calibri" w:hAnsi="Calibri" w:cs="Calibri"/>
          <w:b/>
          <w:w w:val="99"/>
          <w:lang w:val="lv-LV"/>
        </w:rPr>
        <w:t>pienākumi</w:t>
      </w:r>
    </w:p>
    <w:p w:rsidR="003D2659" w:rsidRPr="0028043A" w:rsidRDefault="003D2659">
      <w:pPr>
        <w:spacing w:before="5" w:line="240" w:lineRule="exact"/>
        <w:rPr>
          <w:sz w:val="24"/>
          <w:szCs w:val="24"/>
          <w:lang w:val="lv-LV"/>
        </w:rPr>
      </w:pPr>
    </w:p>
    <w:p w:rsidR="003D2659" w:rsidRPr="0028043A" w:rsidRDefault="009E2B7E">
      <w:pPr>
        <w:ind w:left="108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b/>
          <w:w w:val="99"/>
          <w:lang w:val="lv-LV"/>
        </w:rPr>
        <w:t>34</w:t>
      </w:r>
      <w:r w:rsidR="00787A22" w:rsidRPr="0028043A">
        <w:rPr>
          <w:rFonts w:ascii="Calibri" w:eastAsia="Calibri" w:hAnsi="Calibri" w:cs="Calibri"/>
          <w:b/>
          <w:w w:val="99"/>
          <w:lang w:val="lv-LV"/>
        </w:rPr>
        <w:t>.</w:t>
      </w:r>
      <w:r w:rsidR="00787A22" w:rsidRPr="0028043A">
        <w:rPr>
          <w:rFonts w:ascii="Calibri" w:eastAsia="Calibri" w:hAnsi="Calibri" w:cs="Calibri"/>
          <w:b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N</w:t>
      </w:r>
      <w:r w:rsidR="00273208" w:rsidRPr="0028043A">
        <w:rPr>
          <w:rFonts w:ascii="Calibri" w:eastAsia="Calibri" w:hAnsi="Calibri" w:cs="Calibri"/>
          <w:w w:val="99"/>
          <w:lang w:val="lv-LV"/>
        </w:rPr>
        <w:t>oteikt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Dalībniek</w:t>
      </w:r>
      <w:r w:rsidR="00273208" w:rsidRPr="0028043A">
        <w:rPr>
          <w:rFonts w:ascii="Calibri" w:eastAsia="Calibri" w:hAnsi="Calibri" w:cs="Calibri"/>
          <w:w w:val="99"/>
          <w:lang w:val="lv-LV"/>
        </w:rPr>
        <w:t>u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tirdzniecības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viet</w:t>
      </w:r>
      <w:r w:rsidR="00273208" w:rsidRPr="0028043A">
        <w:rPr>
          <w:rFonts w:ascii="Calibri" w:eastAsia="Calibri" w:hAnsi="Calibri" w:cs="Calibri"/>
          <w:w w:val="99"/>
          <w:lang w:val="lv-LV"/>
        </w:rPr>
        <w:t>as</w:t>
      </w:r>
      <w:r w:rsidR="00787A22" w:rsidRPr="0028043A">
        <w:rPr>
          <w:rFonts w:ascii="Calibri" w:eastAsia="Calibri" w:hAnsi="Calibri" w:cs="Calibri"/>
          <w:w w:val="99"/>
          <w:lang w:val="lv-LV"/>
        </w:rPr>
        <w:t>.</w:t>
      </w:r>
    </w:p>
    <w:p w:rsidR="003D2659" w:rsidRPr="0028043A" w:rsidRDefault="009E2B7E">
      <w:pPr>
        <w:spacing w:line="240" w:lineRule="exact"/>
        <w:ind w:left="108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b/>
          <w:w w:val="99"/>
          <w:position w:val="1"/>
          <w:lang w:val="lv-LV"/>
        </w:rPr>
        <w:t>35</w:t>
      </w:r>
      <w:r w:rsidR="00787A22" w:rsidRPr="0028043A">
        <w:rPr>
          <w:rFonts w:ascii="Calibri" w:eastAsia="Calibri" w:hAnsi="Calibri" w:cs="Calibri"/>
          <w:b/>
          <w:w w:val="99"/>
          <w:position w:val="1"/>
          <w:lang w:val="lv-LV"/>
        </w:rPr>
        <w:t>.</w:t>
      </w:r>
      <w:r w:rsidR="00787A22" w:rsidRPr="0028043A">
        <w:rPr>
          <w:rFonts w:ascii="Calibri" w:eastAsia="Calibri" w:hAnsi="Calibri" w:cs="Calibri"/>
          <w:b/>
          <w:position w:val="1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Nepieciešamības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gadījumā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ir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tiesīgs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mainīt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Dalībnieka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352C31" w:rsidRPr="0028043A">
        <w:rPr>
          <w:rFonts w:ascii="Calibri" w:eastAsia="Calibri" w:hAnsi="Calibri" w:cs="Calibri"/>
          <w:w w:val="99"/>
          <w:position w:val="1"/>
          <w:lang w:val="lv-LV"/>
        </w:rPr>
        <w:t>atra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šanās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vietu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352C31" w:rsidRPr="0028043A">
        <w:rPr>
          <w:rFonts w:ascii="Calibri" w:eastAsia="Calibri" w:hAnsi="Calibri" w:cs="Calibri"/>
          <w:w w:val="99"/>
          <w:lang w:val="lv-LV"/>
        </w:rPr>
        <w:t>Alus svētku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norises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vietā.</w:t>
      </w:r>
    </w:p>
    <w:p w:rsidR="003D2659" w:rsidRPr="0028043A" w:rsidRDefault="009E2B7E">
      <w:pPr>
        <w:ind w:left="108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b/>
          <w:w w:val="99"/>
          <w:lang w:val="lv-LV"/>
        </w:rPr>
        <w:t>36</w:t>
      </w:r>
      <w:r w:rsidR="00787A22" w:rsidRPr="0028043A">
        <w:rPr>
          <w:rFonts w:ascii="Calibri" w:eastAsia="Calibri" w:hAnsi="Calibri" w:cs="Calibri"/>
          <w:b/>
          <w:w w:val="99"/>
          <w:lang w:val="lv-LV"/>
        </w:rPr>
        <w:t>.</w:t>
      </w:r>
      <w:r w:rsidR="00787A22" w:rsidRPr="0028043A">
        <w:rPr>
          <w:rFonts w:ascii="Calibri" w:eastAsia="Calibri" w:hAnsi="Calibri" w:cs="Calibri"/>
          <w:b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Ir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tiesīgs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aizliegt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tirgot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izstrādājumus,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kas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neatbilst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352C31" w:rsidRPr="0028043A">
        <w:rPr>
          <w:rFonts w:ascii="Calibri" w:eastAsia="Calibri" w:hAnsi="Calibri" w:cs="Calibri"/>
          <w:w w:val="99"/>
          <w:lang w:val="lv-LV"/>
        </w:rPr>
        <w:t>Alus svētku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un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Svētku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tematikai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un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koncepcijai.</w:t>
      </w:r>
    </w:p>
    <w:p w:rsidR="003D2659" w:rsidRPr="0028043A" w:rsidRDefault="003D2659">
      <w:pPr>
        <w:spacing w:before="1" w:line="100" w:lineRule="exact"/>
        <w:rPr>
          <w:sz w:val="10"/>
          <w:szCs w:val="10"/>
          <w:lang w:val="lv-LV"/>
        </w:rPr>
      </w:pPr>
    </w:p>
    <w:p w:rsidR="003D2659" w:rsidRPr="0028043A" w:rsidRDefault="009E2B7E">
      <w:pPr>
        <w:spacing w:line="220" w:lineRule="exact"/>
        <w:ind w:left="460" w:right="95" w:hanging="353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lang w:val="lv-LV"/>
        </w:rPr>
        <w:t>37</w:t>
      </w:r>
      <w:r w:rsidR="00787A22" w:rsidRPr="0028043A">
        <w:rPr>
          <w:rFonts w:ascii="Calibri" w:eastAsia="Calibri" w:hAnsi="Calibri" w:cs="Calibri"/>
          <w:w w:val="99"/>
          <w:lang w:val="lv-LV"/>
        </w:rPr>
        <w:t>.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Nodrošina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vispārējo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kārtību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352C31" w:rsidRPr="0028043A">
        <w:rPr>
          <w:rFonts w:ascii="Calibri" w:eastAsia="Calibri" w:hAnsi="Calibri" w:cs="Calibri"/>
          <w:w w:val="99"/>
          <w:lang w:val="lv-LV"/>
        </w:rPr>
        <w:t>Alus svētkos</w:t>
      </w:r>
      <w:r w:rsidR="00787A22" w:rsidRPr="0028043A">
        <w:rPr>
          <w:rFonts w:ascii="Calibri" w:eastAsia="Calibri" w:hAnsi="Calibri" w:cs="Calibri"/>
          <w:w w:val="99"/>
          <w:lang w:val="lv-LV"/>
        </w:rPr>
        <w:t>,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tomēr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neuzņemas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atbildību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par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nepārvaramas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varas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apstākļu,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Dalībnieku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vai apmeklētāju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vainas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dēļ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radītiem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zaudējumiem.</w:t>
      </w:r>
    </w:p>
    <w:p w:rsidR="003D2659" w:rsidRPr="0028043A" w:rsidRDefault="003D2659">
      <w:pPr>
        <w:spacing w:line="200" w:lineRule="exact"/>
        <w:rPr>
          <w:lang w:val="lv-LV"/>
        </w:rPr>
      </w:pPr>
    </w:p>
    <w:p w:rsidR="003D2659" w:rsidRPr="0028043A" w:rsidRDefault="003D2659">
      <w:pPr>
        <w:spacing w:before="10" w:line="220" w:lineRule="exact"/>
        <w:rPr>
          <w:sz w:val="22"/>
          <w:szCs w:val="22"/>
          <w:lang w:val="lv-LV"/>
        </w:rPr>
      </w:pPr>
    </w:p>
    <w:p w:rsidR="003D2659" w:rsidRPr="0028043A" w:rsidRDefault="00787A22">
      <w:pPr>
        <w:ind w:left="3546" w:right="3919"/>
        <w:jc w:val="center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b/>
          <w:w w:val="99"/>
          <w:lang w:val="lv-LV"/>
        </w:rPr>
        <w:t>Dalībnieka</w:t>
      </w:r>
      <w:r w:rsidRPr="0028043A">
        <w:rPr>
          <w:rFonts w:ascii="Calibri" w:eastAsia="Calibri" w:hAnsi="Calibri" w:cs="Calibri"/>
          <w:b/>
          <w:lang w:val="lv-LV"/>
        </w:rPr>
        <w:t xml:space="preserve"> </w:t>
      </w:r>
      <w:r w:rsidRPr="0028043A">
        <w:rPr>
          <w:rFonts w:ascii="Calibri" w:eastAsia="Calibri" w:hAnsi="Calibri" w:cs="Calibri"/>
          <w:b/>
          <w:w w:val="99"/>
          <w:lang w:val="lv-LV"/>
        </w:rPr>
        <w:t>tiesības</w:t>
      </w:r>
      <w:r w:rsidRPr="0028043A">
        <w:rPr>
          <w:rFonts w:ascii="Calibri" w:eastAsia="Calibri" w:hAnsi="Calibri" w:cs="Calibri"/>
          <w:b/>
          <w:lang w:val="lv-LV"/>
        </w:rPr>
        <w:t xml:space="preserve"> </w:t>
      </w:r>
      <w:r w:rsidRPr="0028043A">
        <w:rPr>
          <w:rFonts w:ascii="Calibri" w:eastAsia="Calibri" w:hAnsi="Calibri" w:cs="Calibri"/>
          <w:b/>
          <w:w w:val="99"/>
          <w:lang w:val="lv-LV"/>
        </w:rPr>
        <w:t>un</w:t>
      </w:r>
      <w:r w:rsidRPr="0028043A">
        <w:rPr>
          <w:rFonts w:ascii="Calibri" w:eastAsia="Calibri" w:hAnsi="Calibri" w:cs="Calibri"/>
          <w:b/>
          <w:lang w:val="lv-LV"/>
        </w:rPr>
        <w:t xml:space="preserve"> </w:t>
      </w:r>
      <w:r w:rsidRPr="0028043A">
        <w:rPr>
          <w:rFonts w:ascii="Calibri" w:eastAsia="Calibri" w:hAnsi="Calibri" w:cs="Calibri"/>
          <w:b/>
          <w:w w:val="99"/>
          <w:lang w:val="lv-LV"/>
        </w:rPr>
        <w:t>pienākumi</w:t>
      </w:r>
    </w:p>
    <w:p w:rsidR="003D2659" w:rsidRPr="0028043A" w:rsidRDefault="003D2659">
      <w:pPr>
        <w:spacing w:before="1" w:line="120" w:lineRule="exact"/>
        <w:rPr>
          <w:sz w:val="12"/>
          <w:szCs w:val="12"/>
          <w:lang w:val="lv-LV"/>
        </w:rPr>
      </w:pPr>
    </w:p>
    <w:p w:rsidR="003D2659" w:rsidRPr="0028043A" w:rsidRDefault="009E2B7E">
      <w:pPr>
        <w:ind w:left="108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b/>
          <w:w w:val="99"/>
          <w:lang w:val="lv-LV"/>
        </w:rPr>
        <w:t>38</w:t>
      </w:r>
      <w:r w:rsidR="00787A22" w:rsidRPr="0028043A">
        <w:rPr>
          <w:rFonts w:ascii="Calibri" w:eastAsia="Calibri" w:hAnsi="Calibri" w:cs="Calibri"/>
          <w:b/>
          <w:w w:val="99"/>
          <w:lang w:val="lv-LV"/>
        </w:rPr>
        <w:t>.</w:t>
      </w:r>
      <w:r w:rsidR="00787A22" w:rsidRPr="0028043A">
        <w:rPr>
          <w:rFonts w:ascii="Calibri" w:eastAsia="Calibri" w:hAnsi="Calibri" w:cs="Calibri"/>
          <w:b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Ir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tiesīgs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izmantot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352C31" w:rsidRPr="0028043A">
        <w:rPr>
          <w:rFonts w:ascii="Calibri" w:eastAsia="Calibri" w:hAnsi="Calibri" w:cs="Calibri"/>
          <w:w w:val="99"/>
          <w:lang w:val="lv-LV"/>
        </w:rPr>
        <w:t>Alus svētku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tirdzniecības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vietu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atbilstoši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savām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vajadzībām,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ja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tās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nav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pretrunā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ar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šo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nolikumu.</w:t>
      </w:r>
    </w:p>
    <w:p w:rsidR="003D2659" w:rsidRPr="0028043A" w:rsidRDefault="009E2B7E">
      <w:pPr>
        <w:spacing w:line="240" w:lineRule="exact"/>
        <w:ind w:left="108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b/>
          <w:w w:val="99"/>
          <w:position w:val="1"/>
          <w:lang w:val="lv-LV"/>
        </w:rPr>
        <w:t>39</w:t>
      </w:r>
      <w:r w:rsidR="00787A22" w:rsidRPr="0028043A">
        <w:rPr>
          <w:rFonts w:ascii="Calibri" w:eastAsia="Calibri" w:hAnsi="Calibri" w:cs="Calibri"/>
          <w:b/>
          <w:w w:val="99"/>
          <w:position w:val="1"/>
          <w:lang w:val="lv-LV"/>
        </w:rPr>
        <w:t>.</w:t>
      </w:r>
      <w:r w:rsidR="00787A22" w:rsidRPr="0028043A">
        <w:rPr>
          <w:rFonts w:ascii="Calibri" w:eastAsia="Calibri" w:hAnsi="Calibri" w:cs="Calibri"/>
          <w:b/>
          <w:position w:val="1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Var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veikt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reklāmas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5C03E8" w:rsidRPr="0028043A">
        <w:rPr>
          <w:rFonts w:ascii="Calibri" w:eastAsia="Calibri" w:hAnsi="Calibri" w:cs="Calibri"/>
          <w:w w:val="99"/>
          <w:position w:val="1"/>
          <w:lang w:val="lv-LV"/>
        </w:rPr>
        <w:t>izvietoša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nu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un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reklāmas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materiālu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izplatīšanu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pēc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saskaņošanas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ar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Rīkotāju.</w:t>
      </w:r>
    </w:p>
    <w:p w:rsidR="003D2659" w:rsidRPr="0028043A" w:rsidRDefault="009E2B7E">
      <w:pPr>
        <w:spacing w:before="3"/>
        <w:ind w:left="108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b/>
          <w:w w:val="99"/>
          <w:lang w:val="lv-LV"/>
        </w:rPr>
        <w:t>40</w:t>
      </w:r>
      <w:r w:rsidR="00787A22" w:rsidRPr="0028043A">
        <w:rPr>
          <w:rFonts w:ascii="Calibri" w:eastAsia="Calibri" w:hAnsi="Calibri" w:cs="Calibri"/>
          <w:b/>
          <w:w w:val="99"/>
          <w:lang w:val="lv-LV"/>
        </w:rPr>
        <w:t>.</w:t>
      </w:r>
      <w:r w:rsidR="00787A22" w:rsidRPr="0028043A">
        <w:rPr>
          <w:rFonts w:ascii="Calibri" w:eastAsia="Calibri" w:hAnsi="Calibri" w:cs="Calibri"/>
          <w:b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Atlīdzina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zaudējumus,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kas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Rīkotājam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radušies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Dalībnieka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vainas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dēļ,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pamatojoties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uz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sastādīto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aktu.</w:t>
      </w:r>
    </w:p>
    <w:p w:rsidR="003D2659" w:rsidRPr="0028043A" w:rsidRDefault="009E2B7E">
      <w:pPr>
        <w:spacing w:line="240" w:lineRule="exact"/>
        <w:ind w:left="108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b/>
          <w:w w:val="99"/>
          <w:position w:val="1"/>
          <w:lang w:val="lv-LV"/>
        </w:rPr>
        <w:t>41</w:t>
      </w:r>
      <w:r w:rsidR="00787A22" w:rsidRPr="0028043A">
        <w:rPr>
          <w:rFonts w:ascii="Calibri" w:eastAsia="Calibri" w:hAnsi="Calibri" w:cs="Calibri"/>
          <w:b/>
          <w:w w:val="99"/>
          <w:position w:val="1"/>
          <w:lang w:val="lv-LV"/>
        </w:rPr>
        <w:t>.</w:t>
      </w:r>
      <w:r w:rsidR="00787A22" w:rsidRPr="0028043A">
        <w:rPr>
          <w:rFonts w:ascii="Calibri" w:eastAsia="Calibri" w:hAnsi="Calibri" w:cs="Calibri"/>
          <w:b/>
          <w:position w:val="1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Veic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visus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maksājumus,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kas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paredzēti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šajā</w:t>
      </w:r>
      <w:r w:rsidR="00787A22" w:rsidRPr="0028043A">
        <w:rPr>
          <w:rFonts w:ascii="Calibri" w:eastAsia="Calibri" w:hAnsi="Calibri" w:cs="Calibri"/>
          <w:position w:val="1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position w:val="1"/>
          <w:lang w:val="lv-LV"/>
        </w:rPr>
        <w:t>nolikumā.</w:t>
      </w:r>
    </w:p>
    <w:p w:rsidR="003D2659" w:rsidRPr="0028043A" w:rsidRDefault="003D2659">
      <w:pPr>
        <w:spacing w:before="5" w:line="100" w:lineRule="exact"/>
        <w:rPr>
          <w:sz w:val="10"/>
          <w:szCs w:val="10"/>
          <w:lang w:val="lv-LV"/>
        </w:rPr>
      </w:pPr>
    </w:p>
    <w:p w:rsidR="003D2659" w:rsidRPr="0028043A" w:rsidRDefault="009E2B7E">
      <w:pPr>
        <w:spacing w:line="200" w:lineRule="exact"/>
        <w:ind w:left="460" w:right="82" w:hanging="353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lang w:val="lv-LV"/>
        </w:rPr>
        <w:t>42</w:t>
      </w:r>
      <w:r w:rsidR="00787A22" w:rsidRPr="0028043A">
        <w:rPr>
          <w:rFonts w:ascii="Calibri" w:eastAsia="Calibri" w:hAnsi="Calibri" w:cs="Calibri"/>
          <w:w w:val="99"/>
          <w:lang w:val="lv-LV"/>
        </w:rPr>
        <w:t>.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Dalībnieks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tirdzniecības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vietas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noformējumā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izmanto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dabīgos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materiālus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un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galdu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pārklāj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ar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lina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audumu.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Ģērbjas pasākuma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tematikai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atbilstošā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svētku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tērpā.</w:t>
      </w:r>
    </w:p>
    <w:p w:rsidR="003D2659" w:rsidRPr="0028043A" w:rsidRDefault="009E2B7E">
      <w:pPr>
        <w:spacing w:before="66"/>
        <w:ind w:left="108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lang w:val="lv-LV"/>
        </w:rPr>
        <w:t>43</w:t>
      </w:r>
      <w:r w:rsidR="00787A22" w:rsidRPr="0028043A">
        <w:rPr>
          <w:rFonts w:ascii="Calibri" w:eastAsia="Calibri" w:hAnsi="Calibri" w:cs="Calibri"/>
          <w:w w:val="99"/>
          <w:lang w:val="lv-LV"/>
        </w:rPr>
        <w:t>.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Rīkotāja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izsniegtā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galda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karte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atrodas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un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ir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redzama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Dalībnieka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tirdzniecības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vietā.</w:t>
      </w:r>
    </w:p>
    <w:p w:rsidR="003D2659" w:rsidRPr="0028043A" w:rsidRDefault="009E2B7E">
      <w:pPr>
        <w:spacing w:before="60"/>
        <w:ind w:left="108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b/>
          <w:w w:val="99"/>
          <w:lang w:val="lv-LV"/>
        </w:rPr>
        <w:t>44</w:t>
      </w:r>
      <w:r w:rsidR="00787A22" w:rsidRPr="0028043A">
        <w:rPr>
          <w:rFonts w:ascii="Calibri" w:eastAsia="Calibri" w:hAnsi="Calibri" w:cs="Calibri"/>
          <w:b/>
          <w:w w:val="99"/>
          <w:lang w:val="lv-LV"/>
        </w:rPr>
        <w:t>.</w:t>
      </w:r>
      <w:r w:rsidR="00787A22" w:rsidRPr="0028043A">
        <w:rPr>
          <w:rFonts w:ascii="Calibri" w:eastAsia="Calibri" w:hAnsi="Calibri" w:cs="Calibri"/>
          <w:b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Rūpējas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par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tirdzniecības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vietu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un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tā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aprīkojumu,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nodod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to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Rīkotājam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pilnīgā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kārtībā.</w:t>
      </w:r>
    </w:p>
    <w:p w:rsidR="003D2659" w:rsidRPr="0028043A" w:rsidRDefault="009E2B7E">
      <w:pPr>
        <w:spacing w:before="41" w:line="220" w:lineRule="exact"/>
        <w:ind w:left="460" w:right="769" w:hanging="353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b/>
          <w:w w:val="99"/>
          <w:lang w:val="lv-LV"/>
        </w:rPr>
        <w:t>45</w:t>
      </w:r>
      <w:r w:rsidR="00787A22" w:rsidRPr="0028043A">
        <w:rPr>
          <w:rFonts w:ascii="Calibri" w:eastAsia="Calibri" w:hAnsi="Calibri" w:cs="Calibri"/>
          <w:b/>
          <w:w w:val="99"/>
          <w:lang w:val="lv-LV"/>
        </w:rPr>
        <w:t>.</w:t>
      </w:r>
      <w:r w:rsidR="00787A22" w:rsidRPr="0028043A">
        <w:rPr>
          <w:rFonts w:ascii="Calibri" w:eastAsia="Calibri" w:hAnsi="Calibri" w:cs="Calibri"/>
          <w:b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Ir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atbildīgs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par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sabiedriskās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kārtības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un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drošības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noteikumu,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kā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arī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ugunsdrošības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un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vides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aizsardzības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prasības ievērošanu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5C03E8" w:rsidRPr="0028043A">
        <w:rPr>
          <w:rFonts w:ascii="Calibri" w:eastAsia="Calibri" w:hAnsi="Calibri" w:cs="Calibri"/>
          <w:w w:val="99"/>
          <w:lang w:val="lv-LV"/>
        </w:rPr>
        <w:t>Alus svētku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laikā.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Dalībniekam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ir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aizliegts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kurināt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ugunskuru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Svētku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vietā.</w:t>
      </w:r>
    </w:p>
    <w:p w:rsidR="003D2659" w:rsidRPr="0028043A" w:rsidRDefault="003D2659">
      <w:pPr>
        <w:spacing w:before="6" w:line="100" w:lineRule="exact"/>
        <w:rPr>
          <w:sz w:val="10"/>
          <w:szCs w:val="10"/>
          <w:lang w:val="lv-LV"/>
        </w:rPr>
      </w:pPr>
    </w:p>
    <w:p w:rsidR="003D2659" w:rsidRPr="0028043A" w:rsidRDefault="009E2B7E">
      <w:pPr>
        <w:spacing w:line="220" w:lineRule="exact"/>
        <w:ind w:left="460" w:right="86" w:hanging="353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lang w:val="lv-LV"/>
        </w:rPr>
        <w:t>46</w:t>
      </w:r>
      <w:r w:rsidR="00787A22" w:rsidRPr="0028043A">
        <w:rPr>
          <w:rFonts w:ascii="Calibri" w:eastAsia="Calibri" w:hAnsi="Calibri" w:cs="Calibri"/>
          <w:w w:val="99"/>
          <w:lang w:val="lv-LV"/>
        </w:rPr>
        <w:t>.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Ja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Dalībnieks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ierīko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vai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demontē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5C03E8" w:rsidRPr="0028043A">
        <w:rPr>
          <w:rFonts w:ascii="Calibri" w:eastAsia="Calibri" w:hAnsi="Calibri" w:cs="Calibri"/>
          <w:w w:val="99"/>
          <w:lang w:val="lv-LV"/>
        </w:rPr>
        <w:t>tirdz</w:t>
      </w:r>
      <w:r w:rsidR="00787A22" w:rsidRPr="0028043A">
        <w:rPr>
          <w:rFonts w:ascii="Calibri" w:eastAsia="Calibri" w:hAnsi="Calibri" w:cs="Calibri"/>
          <w:w w:val="99"/>
          <w:lang w:val="lv-LV"/>
        </w:rPr>
        <w:t>n</w:t>
      </w:r>
      <w:r w:rsidR="005C03E8" w:rsidRPr="0028043A">
        <w:rPr>
          <w:rFonts w:ascii="Calibri" w:eastAsia="Calibri" w:hAnsi="Calibri" w:cs="Calibri"/>
          <w:w w:val="99"/>
          <w:lang w:val="lv-LV"/>
        </w:rPr>
        <w:t>iecības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vietu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5C03E8" w:rsidRPr="0028043A">
        <w:rPr>
          <w:rFonts w:ascii="Calibri" w:eastAsia="Calibri" w:hAnsi="Calibri" w:cs="Calibri"/>
          <w:w w:val="99"/>
          <w:lang w:val="lv-LV"/>
        </w:rPr>
        <w:t>Alus svētku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darba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laikā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bez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saskaņošanas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ar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Rīkotāju,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tas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maksā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Rīkotājam soda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naudu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100,00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EUR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apmērā.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Dalībnieka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rīcību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5C03E8" w:rsidRPr="0028043A">
        <w:rPr>
          <w:rFonts w:ascii="Calibri" w:eastAsia="Calibri" w:hAnsi="Calibri" w:cs="Calibri"/>
          <w:w w:val="99"/>
          <w:lang w:val="lv-LV"/>
        </w:rPr>
        <w:t>f</w:t>
      </w:r>
      <w:r w:rsidR="00787A22" w:rsidRPr="0028043A">
        <w:rPr>
          <w:rFonts w:ascii="Calibri" w:eastAsia="Calibri" w:hAnsi="Calibri" w:cs="Calibri"/>
          <w:w w:val="99"/>
          <w:lang w:val="lv-LV"/>
        </w:rPr>
        <w:t>iksē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Rīkotāja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nozīmētā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pilnv</w:t>
      </w:r>
      <w:r w:rsidR="005C03E8" w:rsidRPr="0028043A">
        <w:rPr>
          <w:rFonts w:ascii="Calibri" w:eastAsia="Calibri" w:hAnsi="Calibri" w:cs="Calibri"/>
          <w:w w:val="99"/>
          <w:lang w:val="lv-LV"/>
        </w:rPr>
        <w:t>arotu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persona,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sastādot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par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to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aktu.</w:t>
      </w:r>
    </w:p>
    <w:p w:rsidR="003D2659" w:rsidRPr="0028043A" w:rsidRDefault="003D2659">
      <w:pPr>
        <w:spacing w:before="2" w:line="100" w:lineRule="exact"/>
        <w:rPr>
          <w:sz w:val="11"/>
          <w:szCs w:val="11"/>
          <w:lang w:val="lv-LV"/>
        </w:rPr>
      </w:pPr>
    </w:p>
    <w:p w:rsidR="003D2659" w:rsidRPr="0028043A" w:rsidRDefault="009E2B7E">
      <w:pPr>
        <w:spacing w:line="224" w:lineRule="auto"/>
        <w:ind w:left="460" w:right="84" w:hanging="353"/>
        <w:jc w:val="both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w w:val="99"/>
          <w:lang w:val="lv-LV"/>
        </w:rPr>
        <w:t>47</w:t>
      </w:r>
      <w:r w:rsidR="00787A22" w:rsidRPr="0028043A">
        <w:rPr>
          <w:rFonts w:ascii="Calibri" w:eastAsia="Calibri" w:hAnsi="Calibri" w:cs="Calibri"/>
          <w:w w:val="99"/>
          <w:lang w:val="lv-LV"/>
        </w:rPr>
        <w:t>.</w:t>
      </w:r>
      <w:r w:rsidR="00787A22" w:rsidRPr="0028043A">
        <w:rPr>
          <w:rFonts w:ascii="Calibri" w:eastAsia="Calibri" w:hAnsi="Calibri" w:cs="Calibri"/>
          <w:lang w:val="lv-LV"/>
        </w:rPr>
        <w:t xml:space="preserve">  </w:t>
      </w:r>
      <w:r w:rsidR="00787A22" w:rsidRPr="0028043A">
        <w:rPr>
          <w:rFonts w:ascii="Calibri" w:eastAsia="Calibri" w:hAnsi="Calibri" w:cs="Calibri"/>
          <w:w w:val="99"/>
          <w:lang w:val="lv-LV"/>
        </w:rPr>
        <w:t>Dalībnieks</w:t>
      </w:r>
      <w:r w:rsidR="00787A22" w:rsidRPr="0028043A">
        <w:rPr>
          <w:rFonts w:ascii="Calibri" w:eastAsia="Calibri" w:hAnsi="Calibri" w:cs="Calibri"/>
          <w:lang w:val="lv-LV"/>
        </w:rPr>
        <w:t xml:space="preserve">   </w:t>
      </w:r>
      <w:r w:rsidR="00787A22" w:rsidRPr="0028043A">
        <w:rPr>
          <w:rFonts w:ascii="Calibri" w:eastAsia="Calibri" w:hAnsi="Calibri" w:cs="Calibri"/>
          <w:w w:val="99"/>
          <w:lang w:val="lv-LV"/>
        </w:rPr>
        <w:t>nodrošina</w:t>
      </w:r>
      <w:r w:rsidR="00787A22" w:rsidRPr="0028043A">
        <w:rPr>
          <w:rFonts w:ascii="Calibri" w:eastAsia="Calibri" w:hAnsi="Calibri" w:cs="Calibri"/>
          <w:lang w:val="lv-LV"/>
        </w:rPr>
        <w:t xml:space="preserve">   </w:t>
      </w:r>
      <w:r w:rsidR="00787A22" w:rsidRPr="0028043A">
        <w:rPr>
          <w:rFonts w:ascii="Calibri" w:eastAsia="Calibri" w:hAnsi="Calibri" w:cs="Calibri"/>
          <w:w w:val="99"/>
          <w:lang w:val="lv-LV"/>
        </w:rPr>
        <w:t>tīrību</w:t>
      </w:r>
      <w:r w:rsidR="00787A22" w:rsidRPr="0028043A">
        <w:rPr>
          <w:rFonts w:ascii="Calibri" w:eastAsia="Calibri" w:hAnsi="Calibri" w:cs="Calibri"/>
          <w:lang w:val="lv-LV"/>
        </w:rPr>
        <w:t xml:space="preserve">   </w:t>
      </w:r>
      <w:r w:rsidR="00787A22" w:rsidRPr="0028043A">
        <w:rPr>
          <w:rFonts w:ascii="Calibri" w:eastAsia="Calibri" w:hAnsi="Calibri" w:cs="Calibri"/>
          <w:w w:val="99"/>
          <w:lang w:val="lv-LV"/>
        </w:rPr>
        <w:t>savā</w:t>
      </w:r>
      <w:r w:rsidR="00787A22" w:rsidRPr="0028043A">
        <w:rPr>
          <w:rFonts w:ascii="Calibri" w:eastAsia="Calibri" w:hAnsi="Calibri" w:cs="Calibri"/>
          <w:lang w:val="lv-LV"/>
        </w:rPr>
        <w:t xml:space="preserve">   </w:t>
      </w:r>
      <w:r w:rsidR="00787A22" w:rsidRPr="0028043A">
        <w:rPr>
          <w:rFonts w:ascii="Calibri" w:eastAsia="Calibri" w:hAnsi="Calibri" w:cs="Calibri"/>
          <w:w w:val="99"/>
          <w:lang w:val="lv-LV"/>
        </w:rPr>
        <w:t>tirdzniecības</w:t>
      </w:r>
      <w:r w:rsidR="00787A22" w:rsidRPr="0028043A">
        <w:rPr>
          <w:rFonts w:ascii="Calibri" w:eastAsia="Calibri" w:hAnsi="Calibri" w:cs="Calibri"/>
          <w:lang w:val="lv-LV"/>
        </w:rPr>
        <w:t xml:space="preserve">   </w:t>
      </w:r>
      <w:r w:rsidR="00787A22" w:rsidRPr="0028043A">
        <w:rPr>
          <w:rFonts w:ascii="Calibri" w:eastAsia="Calibri" w:hAnsi="Calibri" w:cs="Calibri"/>
          <w:w w:val="99"/>
          <w:lang w:val="lv-LV"/>
        </w:rPr>
        <w:t>vietā.</w:t>
      </w:r>
      <w:r w:rsidR="00787A22" w:rsidRPr="0028043A">
        <w:rPr>
          <w:rFonts w:ascii="Calibri" w:eastAsia="Calibri" w:hAnsi="Calibri" w:cs="Calibri"/>
          <w:lang w:val="lv-LV"/>
        </w:rPr>
        <w:t xml:space="preserve">   </w:t>
      </w:r>
      <w:r w:rsidR="00787A22" w:rsidRPr="0028043A">
        <w:rPr>
          <w:rFonts w:ascii="Calibri" w:eastAsia="Calibri" w:hAnsi="Calibri" w:cs="Calibri"/>
          <w:w w:val="99"/>
          <w:lang w:val="lv-LV"/>
        </w:rPr>
        <w:t>Ja</w:t>
      </w:r>
      <w:r w:rsidR="00787A22" w:rsidRPr="0028043A">
        <w:rPr>
          <w:rFonts w:ascii="Calibri" w:eastAsia="Calibri" w:hAnsi="Calibri" w:cs="Calibri"/>
          <w:lang w:val="lv-LV"/>
        </w:rPr>
        <w:t xml:space="preserve">   </w:t>
      </w:r>
      <w:r w:rsidR="00787A22" w:rsidRPr="0028043A">
        <w:rPr>
          <w:rFonts w:ascii="Calibri" w:eastAsia="Calibri" w:hAnsi="Calibri" w:cs="Calibri"/>
          <w:w w:val="99"/>
          <w:lang w:val="lv-LV"/>
        </w:rPr>
        <w:t>tirdzniecības</w:t>
      </w:r>
      <w:r w:rsidR="00787A22" w:rsidRPr="0028043A">
        <w:rPr>
          <w:rFonts w:ascii="Calibri" w:eastAsia="Calibri" w:hAnsi="Calibri" w:cs="Calibri"/>
          <w:lang w:val="lv-LV"/>
        </w:rPr>
        <w:t xml:space="preserve">   </w:t>
      </w:r>
      <w:r w:rsidR="00787A22" w:rsidRPr="0028043A">
        <w:rPr>
          <w:rFonts w:ascii="Calibri" w:eastAsia="Calibri" w:hAnsi="Calibri" w:cs="Calibri"/>
          <w:w w:val="99"/>
          <w:lang w:val="lv-LV"/>
        </w:rPr>
        <w:t>vietā</w:t>
      </w:r>
      <w:r w:rsidR="00787A22" w:rsidRPr="0028043A">
        <w:rPr>
          <w:rFonts w:ascii="Calibri" w:eastAsia="Calibri" w:hAnsi="Calibri" w:cs="Calibri"/>
          <w:lang w:val="lv-LV"/>
        </w:rPr>
        <w:t xml:space="preserve">   </w:t>
      </w:r>
      <w:r w:rsidR="00787A22" w:rsidRPr="0028043A">
        <w:rPr>
          <w:rFonts w:ascii="Calibri" w:eastAsia="Calibri" w:hAnsi="Calibri" w:cs="Calibri"/>
          <w:w w:val="99"/>
          <w:lang w:val="lv-LV"/>
        </w:rPr>
        <w:t>ir</w:t>
      </w:r>
      <w:r w:rsidR="00787A22" w:rsidRPr="0028043A">
        <w:rPr>
          <w:rFonts w:ascii="Calibri" w:eastAsia="Calibri" w:hAnsi="Calibri" w:cs="Calibri"/>
          <w:lang w:val="lv-LV"/>
        </w:rPr>
        <w:t xml:space="preserve">   </w:t>
      </w:r>
      <w:r w:rsidR="00787A22" w:rsidRPr="0028043A">
        <w:rPr>
          <w:rFonts w:ascii="Calibri" w:eastAsia="Calibri" w:hAnsi="Calibri" w:cs="Calibri"/>
          <w:w w:val="99"/>
          <w:lang w:val="lv-LV"/>
        </w:rPr>
        <w:t>izmētāti</w:t>
      </w:r>
      <w:r w:rsidR="00787A22" w:rsidRPr="0028043A">
        <w:rPr>
          <w:rFonts w:ascii="Calibri" w:eastAsia="Calibri" w:hAnsi="Calibri" w:cs="Calibri"/>
          <w:lang w:val="lv-LV"/>
        </w:rPr>
        <w:t xml:space="preserve">   </w:t>
      </w:r>
      <w:r w:rsidR="00787A22" w:rsidRPr="0028043A">
        <w:rPr>
          <w:rFonts w:ascii="Calibri" w:eastAsia="Calibri" w:hAnsi="Calibri" w:cs="Calibri"/>
          <w:w w:val="99"/>
          <w:lang w:val="lv-LV"/>
        </w:rPr>
        <w:t>atkritumi,</w:t>
      </w:r>
      <w:r w:rsidR="00787A22" w:rsidRPr="0028043A">
        <w:rPr>
          <w:rFonts w:ascii="Calibri" w:eastAsia="Calibri" w:hAnsi="Calibri" w:cs="Calibri"/>
          <w:lang w:val="lv-LV"/>
        </w:rPr>
        <w:t xml:space="preserve">   </w:t>
      </w:r>
      <w:r w:rsidR="00787A22" w:rsidRPr="0028043A">
        <w:rPr>
          <w:rFonts w:ascii="Calibri" w:eastAsia="Calibri" w:hAnsi="Calibri" w:cs="Calibri"/>
          <w:w w:val="99"/>
          <w:lang w:val="lv-LV"/>
        </w:rPr>
        <w:t>Rīkotājs</w:t>
      </w:r>
      <w:r w:rsidR="00787A22" w:rsidRPr="0028043A">
        <w:rPr>
          <w:rFonts w:ascii="Calibri" w:eastAsia="Calibri" w:hAnsi="Calibri" w:cs="Calibri"/>
          <w:lang w:val="lv-LV"/>
        </w:rPr>
        <w:t xml:space="preserve">   </w:t>
      </w:r>
      <w:r w:rsidR="00787A22" w:rsidRPr="0028043A">
        <w:rPr>
          <w:rFonts w:ascii="Calibri" w:eastAsia="Calibri" w:hAnsi="Calibri" w:cs="Calibri"/>
          <w:w w:val="99"/>
          <w:lang w:val="lv-LV"/>
        </w:rPr>
        <w:t>izsaka aizrādījumu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un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pie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situācijas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atkārtošanās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ir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tiesīgs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uzlikt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Dalībniekam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soda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naudu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100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EUR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apmērā.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Dalībnieka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rīcību fiksē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Rīkotāja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nozīmētā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atbildīgā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persona,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sastādot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par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to</w:t>
      </w:r>
      <w:r w:rsidR="00787A22" w:rsidRPr="0028043A">
        <w:rPr>
          <w:rFonts w:ascii="Calibri" w:eastAsia="Calibri" w:hAnsi="Calibri" w:cs="Calibri"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w w:val="99"/>
          <w:lang w:val="lv-LV"/>
        </w:rPr>
        <w:t>aktu.</w:t>
      </w:r>
    </w:p>
    <w:p w:rsidR="003D2659" w:rsidRPr="0028043A" w:rsidRDefault="003D2659">
      <w:pPr>
        <w:spacing w:before="7" w:line="100" w:lineRule="exact"/>
        <w:rPr>
          <w:sz w:val="10"/>
          <w:szCs w:val="10"/>
          <w:lang w:val="lv-LV"/>
        </w:rPr>
      </w:pPr>
    </w:p>
    <w:p w:rsidR="003D2659" w:rsidRPr="0028043A" w:rsidRDefault="003D2659">
      <w:pPr>
        <w:spacing w:line="200" w:lineRule="exact"/>
        <w:rPr>
          <w:lang w:val="lv-LV"/>
        </w:rPr>
      </w:pPr>
    </w:p>
    <w:p w:rsidR="003D2659" w:rsidRPr="0028043A" w:rsidRDefault="00787A22">
      <w:pPr>
        <w:ind w:left="100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b/>
          <w:i/>
          <w:w w:val="99"/>
          <w:lang w:val="lv-LV"/>
        </w:rPr>
        <w:t>Rīkotājs</w:t>
      </w:r>
      <w:r w:rsidRPr="0028043A">
        <w:rPr>
          <w:rFonts w:ascii="Calibri" w:eastAsia="Calibri" w:hAnsi="Calibri" w:cs="Calibri"/>
          <w:b/>
          <w:i/>
          <w:lang w:val="lv-LV"/>
        </w:rPr>
        <w:t xml:space="preserve">                                                                                              </w:t>
      </w:r>
      <w:r w:rsidRPr="0028043A">
        <w:rPr>
          <w:rFonts w:ascii="Calibri" w:eastAsia="Calibri" w:hAnsi="Calibri" w:cs="Calibri"/>
          <w:b/>
          <w:i/>
          <w:w w:val="99"/>
          <w:lang w:val="lv-LV"/>
        </w:rPr>
        <w:t>Dalībnieks</w:t>
      </w:r>
    </w:p>
    <w:p w:rsidR="003D2659" w:rsidRPr="0028043A" w:rsidRDefault="0028043A" w:rsidP="005C03E8">
      <w:pPr>
        <w:ind w:left="5021" w:right="554" w:hanging="4921"/>
        <w:rPr>
          <w:rFonts w:ascii="Calibri" w:eastAsia="Calibri" w:hAnsi="Calibri" w:cs="Calibri"/>
          <w:w w:val="99"/>
          <w:lang w:val="lv-LV"/>
        </w:rPr>
      </w:pPr>
      <w:r>
        <w:rPr>
          <w:rFonts w:ascii="Calibri" w:eastAsia="Calibri" w:hAnsi="Calibri" w:cs="Calibri"/>
          <w:w w:val="99"/>
          <w:lang w:val="lv-LV"/>
        </w:rPr>
        <w:t xml:space="preserve">SIA </w:t>
      </w:r>
      <w:r w:rsidR="007C4CBD" w:rsidRPr="0028043A"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F631F28" wp14:editId="18AF4E2D">
                <wp:simplePos x="0" y="0"/>
                <wp:positionH relativeFrom="page">
                  <wp:posOffset>723900</wp:posOffset>
                </wp:positionH>
                <wp:positionV relativeFrom="paragraph">
                  <wp:posOffset>603885</wp:posOffset>
                </wp:positionV>
                <wp:extent cx="2211070" cy="0"/>
                <wp:effectExtent l="9525" t="11430" r="8255" b="762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070" cy="0"/>
                          <a:chOff x="1140" y="951"/>
                          <a:chExt cx="3482" cy="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40" y="951"/>
                            <a:ext cx="3482" cy="0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3482"/>
                              <a:gd name="T2" fmla="+- 0 4623 1140"/>
                              <a:gd name="T3" fmla="*/ T2 w 3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2">
                                <a:moveTo>
                                  <a:pt x="0" y="0"/>
                                </a:moveTo>
                                <a:lnTo>
                                  <a:pt x="3483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1BEA6E" id="Group 9" o:spid="_x0000_s1026" style="position:absolute;margin-left:57pt;margin-top:47.55pt;width:174.1pt;height:0;z-index:-251660288;mso-position-horizontal-relative:page" coordorigin="1140,951" coordsize="34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">
                <v:shape id="Freeform 10" o:spid="_x0000_s1027" style="position:absolute;left:1140;top:951;width:3482;height:0;visibility:visible;mso-wrap-style:square;v-text-anchor:top" coordsize="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" path="m,l3483,e" filled="f" strokeweight=".22817mm">
                  <v:path arrowok="t" o:connecttype="custom" o:connectlocs="0,0;3483,0" o:connectangles="0,0"/>
                </v:shape>
                <w10:wrap anchorx="page"/>
              </v:group>
            </w:pict>
          </mc:Fallback>
        </mc:AlternateContent>
      </w:r>
      <w:r w:rsidR="007C4CBD" w:rsidRPr="0028043A"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856C594" wp14:editId="53E67F34">
                <wp:simplePos x="0" y="0"/>
                <wp:positionH relativeFrom="page">
                  <wp:posOffset>3836670</wp:posOffset>
                </wp:positionH>
                <wp:positionV relativeFrom="paragraph">
                  <wp:posOffset>603885</wp:posOffset>
                </wp:positionV>
                <wp:extent cx="2716530" cy="0"/>
                <wp:effectExtent l="7620" t="11430" r="9525" b="762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6530" cy="0"/>
                          <a:chOff x="6042" y="951"/>
                          <a:chExt cx="4278" cy="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042" y="951"/>
                            <a:ext cx="4278" cy="0"/>
                          </a:xfrm>
                          <a:custGeom>
                            <a:avLst/>
                            <a:gdLst>
                              <a:gd name="T0" fmla="+- 0 6042 6042"/>
                              <a:gd name="T1" fmla="*/ T0 w 4278"/>
                              <a:gd name="T2" fmla="+- 0 10320 6042"/>
                              <a:gd name="T3" fmla="*/ T2 w 4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78">
                                <a:moveTo>
                                  <a:pt x="0" y="0"/>
                                </a:moveTo>
                                <a:lnTo>
                                  <a:pt x="427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FD70B6" id="Group 7" o:spid="_x0000_s1026" style="position:absolute;margin-left:302.1pt;margin-top:47.55pt;width:213.9pt;height:0;z-index:-251659264;mso-position-horizontal-relative:page" coordorigin="6042,951" coordsize="42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">
                <v:shape id="Freeform 8" o:spid="_x0000_s1027" style="position:absolute;left:6042;top:951;width:4278;height:0;visibility:visible;mso-wrap-style:square;v-text-anchor:top" coordsize="4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" path="m,l4278,e" filled="f" strokeweight=".22817mm">
                  <v:path arrowok="t" o:connecttype="custom" o:connectlocs="0,0;4278,0" o:connectangles="0,0"/>
                </v:shape>
                <w10:wrap anchorx="page"/>
              </v:group>
            </w:pict>
          </mc:Fallback>
        </mc:AlternateContent>
      </w:r>
      <w:r w:rsidR="007C4CBD" w:rsidRPr="0028043A"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CAACFD2" wp14:editId="4FF394A3">
                <wp:simplePos x="0" y="0"/>
                <wp:positionH relativeFrom="page">
                  <wp:posOffset>3844925</wp:posOffset>
                </wp:positionH>
                <wp:positionV relativeFrom="paragraph">
                  <wp:posOffset>911225</wp:posOffset>
                </wp:positionV>
                <wp:extent cx="2727325" cy="8255"/>
                <wp:effectExtent l="6350" t="4445" r="952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325" cy="8255"/>
                          <a:chOff x="6055" y="1435"/>
                          <a:chExt cx="4295" cy="13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6061" y="1441"/>
                            <a:ext cx="3382" cy="0"/>
                          </a:xfrm>
                          <a:custGeom>
                            <a:avLst/>
                            <a:gdLst>
                              <a:gd name="T0" fmla="+- 0 6061 6061"/>
                              <a:gd name="T1" fmla="*/ T0 w 3382"/>
                              <a:gd name="T2" fmla="+- 0 9443 6061"/>
                              <a:gd name="T3" fmla="*/ T2 w 3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2">
                                <a:moveTo>
                                  <a:pt x="0" y="0"/>
                                </a:moveTo>
                                <a:lnTo>
                                  <a:pt x="338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448" y="1441"/>
                            <a:ext cx="895" cy="0"/>
                          </a:xfrm>
                          <a:custGeom>
                            <a:avLst/>
                            <a:gdLst>
                              <a:gd name="T0" fmla="+- 0 9448 9448"/>
                              <a:gd name="T1" fmla="*/ T0 w 895"/>
                              <a:gd name="T2" fmla="+- 0 10344 9448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21C5EC" id="Group 4" o:spid="_x0000_s1026" style="position:absolute;margin-left:302.75pt;margin-top:71.75pt;width:214.75pt;height:.65pt;z-index:-251658240;mso-position-horizontal-relative:page" coordorigin="6055,1435" coordsize="42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">
                <v:shape id="Freeform 6" o:spid="_x0000_s1027" style="position:absolute;left:6061;top:1441;width:3382;height:0;visibility:visible;mso-wrap-style:square;v-text-anchor:top" coordsize="33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" path="m,l3382,e" filled="f" strokeweight=".22817mm">
                  <v:path arrowok="t" o:connecttype="custom" o:connectlocs="0,0;3382,0" o:connectangles="0,0"/>
                </v:shape>
                <v:shape id="Freeform 5" o:spid="_x0000_s1028" style="position:absolute;left:9448;top:1441;width:895;height:0;visibility:visible;mso-wrap-style:square;v-text-anchor:top" coordsize="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" path="m,l896,e" filled="f" strokeweight=".22817mm">
                  <v:path arrowok="t" o:connecttype="custom" o:connectlocs="0,0;896,0" o:connectangles="0,0"/>
                </v:shape>
                <w10:wrap anchorx="page"/>
              </v:group>
            </w:pict>
          </mc:Fallback>
        </mc:AlternateContent>
      </w:r>
      <w:r w:rsidR="007C4CBD" w:rsidRPr="0028043A"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9A19E4" wp14:editId="08E01028">
                <wp:simplePos x="0" y="0"/>
                <wp:positionH relativeFrom="page">
                  <wp:posOffset>4077335</wp:posOffset>
                </wp:positionH>
                <wp:positionV relativeFrom="paragraph">
                  <wp:posOffset>1379855</wp:posOffset>
                </wp:positionV>
                <wp:extent cx="2211070" cy="0"/>
                <wp:effectExtent l="10160" t="6350" r="762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070" cy="0"/>
                          <a:chOff x="6421" y="2173"/>
                          <a:chExt cx="3482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21" y="2173"/>
                            <a:ext cx="3482" cy="0"/>
                          </a:xfrm>
                          <a:custGeom>
                            <a:avLst/>
                            <a:gdLst>
                              <a:gd name="T0" fmla="+- 0 6421 6421"/>
                              <a:gd name="T1" fmla="*/ T0 w 3482"/>
                              <a:gd name="T2" fmla="+- 0 9904 6421"/>
                              <a:gd name="T3" fmla="*/ T2 w 3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2">
                                <a:moveTo>
                                  <a:pt x="0" y="0"/>
                                </a:moveTo>
                                <a:lnTo>
                                  <a:pt x="3483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E3D496" id="Group 2" o:spid="_x0000_s1026" style="position:absolute;margin-left:321.05pt;margin-top:108.65pt;width:174.1pt;height:0;z-index:-251657216;mso-position-horizontal-relative:page" coordorigin="6421,2173" coordsize="34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">
                <v:shape id="Freeform 3" o:spid="_x0000_s1027" style="position:absolute;left:6421;top:2173;width:3482;height:0;visibility:visible;mso-wrap-style:square;v-text-anchor:top" coordsize="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" path="m,l3483,e" filled="f" strokeweight=".22817mm">
                  <v:path arrowok="t" o:connecttype="custom" o:connectlocs="0,0;348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99"/>
          <w:lang w:val="lv-LV"/>
        </w:rPr>
        <w:t xml:space="preserve">“Minhauzena Pasaule” vadītājs </w:t>
      </w:r>
      <w:r w:rsidR="005C03E8" w:rsidRPr="0028043A">
        <w:rPr>
          <w:rFonts w:ascii="Calibri" w:eastAsia="Calibri" w:hAnsi="Calibri" w:cs="Calibri"/>
          <w:i/>
          <w:color w:val="92D050"/>
          <w:lang w:val="lv-LV"/>
        </w:rPr>
        <w:t>……….</w:t>
      </w:r>
      <w:r w:rsidR="00787A22" w:rsidRPr="0028043A">
        <w:rPr>
          <w:rFonts w:ascii="Calibri" w:eastAsia="Calibri" w:hAnsi="Calibri" w:cs="Calibri"/>
          <w:i/>
          <w:lang w:val="lv-LV"/>
        </w:rPr>
        <w:t xml:space="preserve">                            </w:t>
      </w:r>
      <w:r>
        <w:rPr>
          <w:rFonts w:ascii="Calibri" w:eastAsia="Calibri" w:hAnsi="Calibri" w:cs="Calibri"/>
          <w:i/>
          <w:lang w:val="lv-LV"/>
        </w:rPr>
        <w:tab/>
      </w:r>
      <w:r w:rsidR="00787A22" w:rsidRPr="0028043A">
        <w:rPr>
          <w:rFonts w:ascii="Calibri" w:eastAsia="Calibri" w:hAnsi="Calibri" w:cs="Calibri"/>
          <w:i/>
          <w:w w:val="99"/>
          <w:lang w:val="lv-LV"/>
        </w:rPr>
        <w:t>Ar</w:t>
      </w:r>
      <w:r w:rsidR="00787A22" w:rsidRPr="0028043A">
        <w:rPr>
          <w:rFonts w:ascii="Calibri" w:eastAsia="Calibri" w:hAnsi="Calibri" w:cs="Calibri"/>
          <w:i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i/>
          <w:w w:val="99"/>
          <w:lang w:val="lv-LV"/>
        </w:rPr>
        <w:t>savu</w:t>
      </w:r>
      <w:r w:rsidR="00787A22" w:rsidRPr="0028043A">
        <w:rPr>
          <w:rFonts w:ascii="Calibri" w:eastAsia="Calibri" w:hAnsi="Calibri" w:cs="Calibri"/>
          <w:i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i/>
          <w:w w:val="99"/>
          <w:lang w:val="lv-LV"/>
        </w:rPr>
        <w:t>parakstu</w:t>
      </w:r>
      <w:r w:rsidR="00787A22" w:rsidRPr="0028043A">
        <w:rPr>
          <w:rFonts w:ascii="Calibri" w:eastAsia="Calibri" w:hAnsi="Calibri" w:cs="Calibri"/>
          <w:i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i/>
          <w:w w:val="99"/>
          <w:lang w:val="lv-LV"/>
        </w:rPr>
        <w:t>apstiprinu,</w:t>
      </w:r>
      <w:r w:rsidR="00787A22" w:rsidRPr="0028043A">
        <w:rPr>
          <w:rFonts w:ascii="Calibri" w:eastAsia="Calibri" w:hAnsi="Calibri" w:cs="Calibri"/>
          <w:i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i/>
          <w:w w:val="99"/>
          <w:lang w:val="lv-LV"/>
        </w:rPr>
        <w:t>ka</w:t>
      </w:r>
      <w:r w:rsidR="00787A22" w:rsidRPr="0028043A">
        <w:rPr>
          <w:rFonts w:ascii="Calibri" w:eastAsia="Calibri" w:hAnsi="Calibri" w:cs="Calibri"/>
          <w:i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i/>
          <w:w w:val="99"/>
          <w:lang w:val="lv-LV"/>
        </w:rPr>
        <w:t>piekrītu</w:t>
      </w:r>
      <w:r w:rsidR="00787A22" w:rsidRPr="0028043A">
        <w:rPr>
          <w:rFonts w:ascii="Calibri" w:eastAsia="Calibri" w:hAnsi="Calibri" w:cs="Calibri"/>
          <w:i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i/>
          <w:w w:val="99"/>
          <w:lang w:val="lv-LV"/>
        </w:rPr>
        <w:t>un</w:t>
      </w:r>
      <w:r w:rsidR="00787A22" w:rsidRPr="0028043A">
        <w:rPr>
          <w:rFonts w:ascii="Calibri" w:eastAsia="Calibri" w:hAnsi="Calibri" w:cs="Calibri"/>
          <w:i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i/>
          <w:w w:val="99"/>
          <w:lang w:val="lv-LV"/>
        </w:rPr>
        <w:t>ievērošu</w:t>
      </w:r>
      <w:r w:rsidR="00787A22" w:rsidRPr="0028043A">
        <w:rPr>
          <w:rFonts w:ascii="Calibri" w:eastAsia="Calibri" w:hAnsi="Calibri" w:cs="Calibri"/>
          <w:i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i/>
          <w:w w:val="99"/>
          <w:lang w:val="lv-LV"/>
        </w:rPr>
        <w:t>šos noteikumus.</w:t>
      </w:r>
      <w:r w:rsidR="00787A22" w:rsidRPr="0028043A">
        <w:rPr>
          <w:rFonts w:ascii="Calibri" w:eastAsia="Calibri" w:hAnsi="Calibri" w:cs="Calibri"/>
          <w:i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i/>
          <w:w w:val="99"/>
          <w:lang w:val="lv-LV"/>
        </w:rPr>
        <w:t>Pieteikuma</w:t>
      </w:r>
      <w:r w:rsidR="00787A22" w:rsidRPr="0028043A">
        <w:rPr>
          <w:rFonts w:ascii="Calibri" w:eastAsia="Calibri" w:hAnsi="Calibri" w:cs="Calibri"/>
          <w:i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i/>
          <w:w w:val="99"/>
          <w:lang w:val="lv-LV"/>
        </w:rPr>
        <w:t>veidlapā</w:t>
      </w:r>
      <w:r w:rsidR="00787A22" w:rsidRPr="0028043A">
        <w:rPr>
          <w:rFonts w:ascii="Calibri" w:eastAsia="Calibri" w:hAnsi="Calibri" w:cs="Calibri"/>
          <w:i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i/>
          <w:w w:val="99"/>
          <w:lang w:val="lv-LV"/>
        </w:rPr>
        <w:t>norādīju</w:t>
      </w:r>
      <w:r w:rsidR="00787A22" w:rsidRPr="0028043A">
        <w:rPr>
          <w:rFonts w:ascii="Calibri" w:eastAsia="Calibri" w:hAnsi="Calibri" w:cs="Calibri"/>
          <w:i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i/>
          <w:w w:val="99"/>
          <w:lang w:val="lv-LV"/>
        </w:rPr>
        <w:t>patiesus</w:t>
      </w:r>
      <w:r w:rsidR="00787A22" w:rsidRPr="0028043A">
        <w:rPr>
          <w:rFonts w:ascii="Calibri" w:eastAsia="Calibri" w:hAnsi="Calibri" w:cs="Calibri"/>
          <w:i/>
          <w:lang w:val="lv-LV"/>
        </w:rPr>
        <w:t xml:space="preserve"> </w:t>
      </w:r>
      <w:r w:rsidR="00787A22" w:rsidRPr="0028043A">
        <w:rPr>
          <w:rFonts w:ascii="Calibri" w:eastAsia="Calibri" w:hAnsi="Calibri" w:cs="Calibri"/>
          <w:i/>
          <w:w w:val="99"/>
          <w:lang w:val="lv-LV"/>
        </w:rPr>
        <w:t>datus.</w:t>
      </w:r>
    </w:p>
    <w:p w:rsidR="003D2659" w:rsidRPr="0028043A" w:rsidRDefault="003D2659">
      <w:pPr>
        <w:spacing w:line="200" w:lineRule="exact"/>
        <w:rPr>
          <w:lang w:val="lv-LV"/>
        </w:rPr>
      </w:pPr>
    </w:p>
    <w:p w:rsidR="003D2659" w:rsidRPr="0028043A" w:rsidRDefault="003D2659">
      <w:pPr>
        <w:spacing w:before="8" w:line="260" w:lineRule="exact"/>
        <w:rPr>
          <w:sz w:val="26"/>
          <w:szCs w:val="26"/>
          <w:lang w:val="lv-LV"/>
        </w:rPr>
      </w:pPr>
    </w:p>
    <w:p w:rsidR="003D2659" w:rsidRPr="0028043A" w:rsidRDefault="00787A22">
      <w:pPr>
        <w:spacing w:before="19" w:line="240" w:lineRule="exact"/>
        <w:ind w:left="100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i/>
          <w:w w:val="99"/>
          <w:lang w:val="lv-LV"/>
        </w:rPr>
        <w:t>Paraksts</w:t>
      </w:r>
    </w:p>
    <w:p w:rsidR="003D2659" w:rsidRPr="0028043A" w:rsidRDefault="003D2659">
      <w:pPr>
        <w:spacing w:line="200" w:lineRule="exact"/>
        <w:rPr>
          <w:lang w:val="lv-LV"/>
        </w:rPr>
      </w:pPr>
    </w:p>
    <w:p w:rsidR="003D2659" w:rsidRPr="0028043A" w:rsidRDefault="003D2659">
      <w:pPr>
        <w:spacing w:line="200" w:lineRule="exact"/>
        <w:rPr>
          <w:lang w:val="lv-LV"/>
        </w:rPr>
      </w:pPr>
    </w:p>
    <w:p w:rsidR="003D2659" w:rsidRPr="0028043A" w:rsidRDefault="003D2659">
      <w:pPr>
        <w:spacing w:line="200" w:lineRule="exact"/>
        <w:rPr>
          <w:lang w:val="lv-LV"/>
        </w:rPr>
      </w:pPr>
    </w:p>
    <w:p w:rsidR="003D2659" w:rsidRPr="0028043A" w:rsidRDefault="003D2659">
      <w:pPr>
        <w:spacing w:line="200" w:lineRule="exact"/>
        <w:rPr>
          <w:lang w:val="lv-LV"/>
        </w:rPr>
      </w:pPr>
    </w:p>
    <w:p w:rsidR="003D2659" w:rsidRPr="0028043A" w:rsidRDefault="003D2659">
      <w:pPr>
        <w:spacing w:line="200" w:lineRule="exact"/>
        <w:rPr>
          <w:lang w:val="lv-LV"/>
        </w:rPr>
      </w:pPr>
    </w:p>
    <w:p w:rsidR="003D2659" w:rsidRPr="0028043A" w:rsidRDefault="003D2659">
      <w:pPr>
        <w:spacing w:before="5" w:line="200" w:lineRule="exact"/>
        <w:rPr>
          <w:lang w:val="lv-LV"/>
        </w:rPr>
      </w:pPr>
    </w:p>
    <w:p w:rsidR="003D2659" w:rsidRPr="0028043A" w:rsidRDefault="00787A22">
      <w:pPr>
        <w:spacing w:before="19"/>
        <w:ind w:left="5381"/>
        <w:rPr>
          <w:rFonts w:ascii="Calibri" w:eastAsia="Calibri" w:hAnsi="Calibri" w:cs="Calibri"/>
          <w:lang w:val="lv-LV"/>
        </w:rPr>
      </w:pPr>
      <w:r w:rsidRPr="0028043A">
        <w:rPr>
          <w:rFonts w:ascii="Calibri" w:eastAsia="Calibri" w:hAnsi="Calibri" w:cs="Calibri"/>
          <w:i/>
          <w:w w:val="99"/>
          <w:lang w:val="lv-LV"/>
        </w:rPr>
        <w:t>Paraksts/paraksta</w:t>
      </w:r>
      <w:r w:rsidRPr="0028043A">
        <w:rPr>
          <w:rFonts w:ascii="Calibri" w:eastAsia="Calibri" w:hAnsi="Calibri" w:cs="Calibri"/>
          <w:i/>
          <w:lang w:val="lv-LV"/>
        </w:rPr>
        <w:t xml:space="preserve"> </w:t>
      </w:r>
      <w:r w:rsidRPr="0028043A">
        <w:rPr>
          <w:rFonts w:ascii="Calibri" w:eastAsia="Calibri" w:hAnsi="Calibri" w:cs="Calibri"/>
          <w:i/>
          <w:w w:val="99"/>
          <w:lang w:val="lv-LV"/>
        </w:rPr>
        <w:t>atšifrējums</w:t>
      </w:r>
    </w:p>
    <w:sectPr w:rsidR="003D2659" w:rsidRPr="0028043A">
      <w:pgSz w:w="11900" w:h="16840"/>
      <w:pgMar w:top="1040" w:right="5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9B" w:rsidRDefault="00B21F9B" w:rsidP="002B1BCE">
      <w:r>
        <w:separator/>
      </w:r>
    </w:p>
  </w:endnote>
  <w:endnote w:type="continuationSeparator" w:id="0">
    <w:p w:rsidR="00B21F9B" w:rsidRDefault="00B21F9B" w:rsidP="002B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9B" w:rsidRDefault="00B21F9B" w:rsidP="002B1BCE">
      <w:r>
        <w:separator/>
      </w:r>
    </w:p>
  </w:footnote>
  <w:footnote w:type="continuationSeparator" w:id="0">
    <w:p w:rsidR="00B21F9B" w:rsidRDefault="00B21F9B" w:rsidP="002B1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D5EDC"/>
    <w:multiLevelType w:val="multilevel"/>
    <w:tmpl w:val="BB1EEA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59"/>
    <w:rsid w:val="00057DEF"/>
    <w:rsid w:val="000966A7"/>
    <w:rsid w:val="000B447A"/>
    <w:rsid w:val="001B37F6"/>
    <w:rsid w:val="001B7E55"/>
    <w:rsid w:val="001C11E1"/>
    <w:rsid w:val="001E39FF"/>
    <w:rsid w:val="00247AA1"/>
    <w:rsid w:val="00273208"/>
    <w:rsid w:val="0028043A"/>
    <w:rsid w:val="002857C6"/>
    <w:rsid w:val="002B1BCE"/>
    <w:rsid w:val="002F3AEB"/>
    <w:rsid w:val="0032685A"/>
    <w:rsid w:val="00352C31"/>
    <w:rsid w:val="003D2659"/>
    <w:rsid w:val="00405BA6"/>
    <w:rsid w:val="004B57E8"/>
    <w:rsid w:val="0054397B"/>
    <w:rsid w:val="005B1462"/>
    <w:rsid w:val="005C03E8"/>
    <w:rsid w:val="005F10AC"/>
    <w:rsid w:val="006A0840"/>
    <w:rsid w:val="00787A22"/>
    <w:rsid w:val="007C4CBD"/>
    <w:rsid w:val="007D4085"/>
    <w:rsid w:val="00814405"/>
    <w:rsid w:val="00825326"/>
    <w:rsid w:val="00837E01"/>
    <w:rsid w:val="008675D5"/>
    <w:rsid w:val="008B3703"/>
    <w:rsid w:val="008D3018"/>
    <w:rsid w:val="009D4021"/>
    <w:rsid w:val="009E2B7E"/>
    <w:rsid w:val="00AC377E"/>
    <w:rsid w:val="00B21F9B"/>
    <w:rsid w:val="00BB42E1"/>
    <w:rsid w:val="00BB6541"/>
    <w:rsid w:val="00BD1840"/>
    <w:rsid w:val="00BF47E7"/>
    <w:rsid w:val="00CA39BE"/>
    <w:rsid w:val="00CA721D"/>
    <w:rsid w:val="00CB1F3C"/>
    <w:rsid w:val="00D15E00"/>
    <w:rsid w:val="00D41D6E"/>
    <w:rsid w:val="00D614B4"/>
    <w:rsid w:val="00E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1BC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BCE"/>
  </w:style>
  <w:style w:type="character" w:styleId="FootnoteReference">
    <w:name w:val="footnote reference"/>
    <w:basedOn w:val="DefaultParagraphFont"/>
    <w:uiPriority w:val="99"/>
    <w:semiHidden/>
    <w:unhideWhenUsed/>
    <w:rsid w:val="002B1B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1BC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BCE"/>
  </w:style>
  <w:style w:type="character" w:styleId="FootnoteReference">
    <w:name w:val="footnote reference"/>
    <w:basedOn w:val="DefaultParagraphFont"/>
    <w:uiPriority w:val="99"/>
    <w:semiHidden/>
    <w:unhideWhenUsed/>
    <w:rsid w:val="002B1B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3006-75D0-46A7-873A-7801F91B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4799</Words>
  <Characters>2736</Characters>
  <Application>Microsoft Office Word</Application>
  <DocSecurity>0</DocSecurity>
  <Lines>22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2018-03-21T07:23:00Z</cp:lastPrinted>
  <dcterms:created xsi:type="dcterms:W3CDTF">2018-03-21T07:24:00Z</dcterms:created>
  <dcterms:modified xsi:type="dcterms:W3CDTF">2018-03-21T07:24:00Z</dcterms:modified>
</cp:coreProperties>
</file>